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64" w:rsidRPr="004D79E7" w:rsidRDefault="00BC3364" w:rsidP="00BC3364">
      <w:pPr>
        <w:ind w:firstLine="540"/>
        <w:jc w:val="both"/>
        <w:rPr>
          <w:szCs w:val="28"/>
        </w:rPr>
      </w:pPr>
    </w:p>
    <w:p w:rsidR="00BC3364" w:rsidRPr="004D79E7" w:rsidRDefault="004E336A" w:rsidP="00BC3364">
      <w:pPr>
        <w:tabs>
          <w:tab w:val="center" w:pos="5112"/>
          <w:tab w:val="left" w:pos="6270"/>
        </w:tabs>
        <w:jc w:val="center"/>
        <w:rPr>
          <w:rFonts w:ascii="Arial" w:hAnsi="Arial" w:cs="Arial"/>
          <w:b/>
          <w:szCs w:val="28"/>
        </w:rPr>
      </w:pPr>
      <w:r w:rsidRPr="004D79E7">
        <w:rPr>
          <w:rFonts w:ascii="Arial" w:hAnsi="Arial" w:cs="Arial"/>
          <w:b/>
          <w:szCs w:val="28"/>
        </w:rPr>
        <w:t>ЗАКЛЮЧЕНИЕ</w:t>
      </w:r>
    </w:p>
    <w:p w:rsidR="000C2378" w:rsidRPr="004D79E7" w:rsidRDefault="00BC3364" w:rsidP="00BC3364">
      <w:pPr>
        <w:jc w:val="center"/>
        <w:rPr>
          <w:rFonts w:ascii="Arial" w:hAnsi="Arial" w:cs="Arial"/>
          <w:b/>
          <w:szCs w:val="28"/>
        </w:rPr>
      </w:pPr>
      <w:r w:rsidRPr="004D79E7">
        <w:rPr>
          <w:rFonts w:ascii="Arial" w:hAnsi="Arial" w:cs="Arial"/>
          <w:b/>
          <w:szCs w:val="28"/>
        </w:rPr>
        <w:t xml:space="preserve">публичных слушаний в </w:t>
      </w:r>
      <w:proofErr w:type="spellStart"/>
      <w:r w:rsidR="002045B4">
        <w:rPr>
          <w:rFonts w:ascii="Arial" w:hAnsi="Arial" w:cs="Arial"/>
          <w:b/>
          <w:szCs w:val="28"/>
        </w:rPr>
        <w:t>Копёнкинском</w:t>
      </w:r>
      <w:proofErr w:type="spellEnd"/>
      <w:r w:rsidR="007138B7" w:rsidRPr="004D79E7">
        <w:rPr>
          <w:rFonts w:ascii="Arial" w:hAnsi="Arial" w:cs="Arial"/>
          <w:b/>
          <w:szCs w:val="28"/>
        </w:rPr>
        <w:t xml:space="preserve"> </w:t>
      </w:r>
      <w:r w:rsidRPr="004D79E7">
        <w:rPr>
          <w:rFonts w:ascii="Arial" w:hAnsi="Arial" w:cs="Arial"/>
          <w:b/>
          <w:szCs w:val="28"/>
        </w:rPr>
        <w:t xml:space="preserve"> сельском поселении </w:t>
      </w:r>
    </w:p>
    <w:p w:rsidR="00BC3364" w:rsidRPr="004D79E7" w:rsidRDefault="00BC3364" w:rsidP="00BC3364">
      <w:pPr>
        <w:jc w:val="center"/>
        <w:rPr>
          <w:rFonts w:ascii="Arial" w:hAnsi="Arial" w:cs="Arial"/>
          <w:b/>
          <w:szCs w:val="28"/>
        </w:rPr>
      </w:pPr>
      <w:r w:rsidRPr="004D79E7">
        <w:rPr>
          <w:rFonts w:ascii="Arial" w:hAnsi="Arial" w:cs="Arial"/>
          <w:b/>
          <w:szCs w:val="28"/>
        </w:rPr>
        <w:t>Россошанского муниципального района Воронежской области</w:t>
      </w:r>
    </w:p>
    <w:p w:rsidR="00BC3364" w:rsidRPr="004D79E7" w:rsidRDefault="00BC3364" w:rsidP="00BC3364">
      <w:pPr>
        <w:jc w:val="center"/>
        <w:rPr>
          <w:rFonts w:ascii="Arial" w:hAnsi="Arial" w:cs="Arial"/>
          <w:b/>
          <w:sz w:val="28"/>
          <w:szCs w:val="28"/>
        </w:rPr>
      </w:pPr>
    </w:p>
    <w:p w:rsidR="00BC3364" w:rsidRPr="004D79E7" w:rsidRDefault="00C2678F" w:rsidP="004D79E7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16</w:t>
      </w:r>
      <w:r w:rsidR="00C46138">
        <w:rPr>
          <w:rFonts w:ascii="Arial" w:hAnsi="Arial" w:cs="Arial"/>
          <w:szCs w:val="28"/>
        </w:rPr>
        <w:t>.03.2023</w:t>
      </w:r>
      <w:r w:rsidR="00A632C8">
        <w:rPr>
          <w:rFonts w:ascii="Arial" w:hAnsi="Arial" w:cs="Arial"/>
          <w:szCs w:val="28"/>
        </w:rPr>
        <w:t xml:space="preserve"> года  </w:t>
      </w:r>
      <w:r w:rsidR="00BC3364" w:rsidRPr="004D79E7">
        <w:rPr>
          <w:rFonts w:ascii="Arial" w:hAnsi="Arial" w:cs="Arial"/>
          <w:szCs w:val="28"/>
        </w:rPr>
        <w:t xml:space="preserve">   </w:t>
      </w:r>
      <w:r w:rsidR="00103EE7" w:rsidRPr="004D79E7">
        <w:rPr>
          <w:rFonts w:ascii="Arial" w:hAnsi="Arial" w:cs="Arial"/>
          <w:szCs w:val="28"/>
        </w:rPr>
        <w:t xml:space="preserve">                             </w:t>
      </w:r>
      <w:r w:rsidR="00333D2B" w:rsidRPr="004D79E7">
        <w:rPr>
          <w:rFonts w:ascii="Arial" w:hAnsi="Arial" w:cs="Arial"/>
          <w:szCs w:val="28"/>
        </w:rPr>
        <w:t xml:space="preserve">         </w:t>
      </w:r>
      <w:r w:rsidR="00103EE7" w:rsidRPr="004D79E7">
        <w:rPr>
          <w:rFonts w:ascii="Arial" w:hAnsi="Arial" w:cs="Arial"/>
          <w:szCs w:val="28"/>
        </w:rPr>
        <w:t xml:space="preserve"> </w:t>
      </w:r>
      <w:r w:rsidR="002045B4">
        <w:rPr>
          <w:rFonts w:ascii="Arial" w:hAnsi="Arial" w:cs="Arial"/>
          <w:szCs w:val="28"/>
        </w:rPr>
        <w:t xml:space="preserve">       </w:t>
      </w:r>
      <w:r w:rsidR="00103EE7" w:rsidRPr="004D79E7">
        <w:rPr>
          <w:rFonts w:ascii="Arial" w:hAnsi="Arial" w:cs="Arial"/>
          <w:szCs w:val="28"/>
        </w:rPr>
        <w:t>Зда</w:t>
      </w:r>
      <w:r w:rsidR="00BC3364" w:rsidRPr="004D79E7">
        <w:rPr>
          <w:rFonts w:ascii="Arial" w:hAnsi="Arial" w:cs="Arial"/>
          <w:szCs w:val="28"/>
        </w:rPr>
        <w:t>ние</w:t>
      </w:r>
      <w:r w:rsidR="002045B4">
        <w:rPr>
          <w:rFonts w:ascii="Arial" w:hAnsi="Arial" w:cs="Arial"/>
          <w:szCs w:val="28"/>
        </w:rPr>
        <w:t xml:space="preserve"> </w:t>
      </w:r>
      <w:proofErr w:type="spellStart"/>
      <w:r w:rsidR="002045B4">
        <w:rPr>
          <w:rFonts w:ascii="Arial" w:hAnsi="Arial" w:cs="Arial"/>
          <w:szCs w:val="28"/>
        </w:rPr>
        <w:t>Копёнкинской</w:t>
      </w:r>
      <w:proofErr w:type="spellEnd"/>
      <w:r w:rsidR="005746E1" w:rsidRPr="004D79E7">
        <w:rPr>
          <w:rFonts w:ascii="Arial" w:hAnsi="Arial" w:cs="Arial"/>
          <w:szCs w:val="28"/>
        </w:rPr>
        <w:t xml:space="preserve"> </w:t>
      </w:r>
      <w:r w:rsidR="00103EE7" w:rsidRPr="004D79E7">
        <w:rPr>
          <w:rFonts w:ascii="Arial" w:hAnsi="Arial" w:cs="Arial"/>
          <w:szCs w:val="28"/>
        </w:rPr>
        <w:t xml:space="preserve"> администрации</w:t>
      </w:r>
    </w:p>
    <w:p w:rsidR="00BC3364" w:rsidRPr="004D79E7" w:rsidRDefault="00A632C8" w:rsidP="00A632C8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14.30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="002045B4">
        <w:rPr>
          <w:rFonts w:ascii="Arial" w:hAnsi="Arial" w:cs="Arial"/>
          <w:szCs w:val="28"/>
        </w:rPr>
        <w:t xml:space="preserve">     </w:t>
      </w:r>
      <w:r w:rsidR="005746E1" w:rsidRPr="004D79E7">
        <w:rPr>
          <w:rFonts w:ascii="Arial" w:hAnsi="Arial" w:cs="Arial"/>
          <w:szCs w:val="28"/>
        </w:rPr>
        <w:t>зал заседаний</w:t>
      </w:r>
    </w:p>
    <w:p w:rsidR="00A632C8" w:rsidRDefault="00A632C8" w:rsidP="004D79E7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333D2B" w:rsidRDefault="002045B4" w:rsidP="002045B4">
      <w:pPr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пос</w:t>
      </w:r>
      <w:proofErr w:type="gramStart"/>
      <w:r>
        <w:rPr>
          <w:rFonts w:ascii="Arial" w:hAnsi="Arial" w:cs="Arial"/>
          <w:szCs w:val="28"/>
        </w:rPr>
        <w:t>.К</w:t>
      </w:r>
      <w:proofErr w:type="gramEnd"/>
      <w:r>
        <w:rPr>
          <w:rFonts w:ascii="Arial" w:hAnsi="Arial" w:cs="Arial"/>
          <w:szCs w:val="28"/>
        </w:rPr>
        <w:t>опёнкина</w:t>
      </w:r>
      <w:proofErr w:type="spellEnd"/>
    </w:p>
    <w:p w:rsidR="002045B4" w:rsidRPr="004D79E7" w:rsidRDefault="002045B4" w:rsidP="002045B4">
      <w:pPr>
        <w:jc w:val="both"/>
        <w:rPr>
          <w:rFonts w:ascii="Arial" w:hAnsi="Arial" w:cs="Arial"/>
          <w:szCs w:val="28"/>
        </w:rPr>
      </w:pPr>
    </w:p>
    <w:p w:rsidR="00BC3364" w:rsidRPr="004D79E7" w:rsidRDefault="00BC3364" w:rsidP="00BC3364">
      <w:pPr>
        <w:ind w:firstLine="708"/>
        <w:jc w:val="both"/>
        <w:rPr>
          <w:rFonts w:ascii="Arial" w:hAnsi="Arial" w:cs="Arial"/>
          <w:szCs w:val="28"/>
        </w:rPr>
      </w:pPr>
      <w:r w:rsidRPr="004D79E7">
        <w:rPr>
          <w:rFonts w:ascii="Arial" w:hAnsi="Arial" w:cs="Arial"/>
          <w:szCs w:val="28"/>
        </w:rPr>
        <w:t xml:space="preserve">Обсудив проект решения Совета народных депутатов </w:t>
      </w:r>
      <w:proofErr w:type="spellStart"/>
      <w:r w:rsidR="002045B4">
        <w:rPr>
          <w:rFonts w:ascii="Arial" w:hAnsi="Arial" w:cs="Arial"/>
          <w:szCs w:val="28"/>
        </w:rPr>
        <w:t>Копёнкинского</w:t>
      </w:r>
      <w:proofErr w:type="spellEnd"/>
      <w:r w:rsidRPr="004D79E7">
        <w:rPr>
          <w:rFonts w:ascii="Arial" w:hAnsi="Arial" w:cs="Arial"/>
          <w:szCs w:val="28"/>
        </w:rPr>
        <w:t xml:space="preserve"> сельского поселения </w:t>
      </w:r>
      <w:proofErr w:type="spellStart"/>
      <w:r w:rsidRPr="004D79E7">
        <w:rPr>
          <w:rFonts w:ascii="Arial" w:hAnsi="Arial" w:cs="Arial"/>
          <w:szCs w:val="28"/>
        </w:rPr>
        <w:t>Россошанского</w:t>
      </w:r>
      <w:proofErr w:type="spellEnd"/>
      <w:r w:rsidRPr="004D79E7">
        <w:rPr>
          <w:rFonts w:ascii="Arial" w:hAnsi="Arial" w:cs="Arial"/>
          <w:szCs w:val="28"/>
        </w:rPr>
        <w:t xml:space="preserve"> муниципального района Воронежской области «О проекте  решения Совета народных депутатов </w:t>
      </w:r>
      <w:proofErr w:type="spellStart"/>
      <w:r w:rsidR="002045B4">
        <w:rPr>
          <w:rFonts w:ascii="Arial" w:hAnsi="Arial" w:cs="Arial"/>
          <w:szCs w:val="28"/>
        </w:rPr>
        <w:t>Копёнкинского</w:t>
      </w:r>
      <w:proofErr w:type="spellEnd"/>
      <w:r w:rsidRPr="004D79E7">
        <w:rPr>
          <w:rFonts w:ascii="Arial" w:hAnsi="Arial" w:cs="Arial"/>
          <w:szCs w:val="28"/>
        </w:rPr>
        <w:t xml:space="preserve"> сельского поселения </w:t>
      </w:r>
      <w:proofErr w:type="spellStart"/>
      <w:r w:rsidRPr="004D79E7">
        <w:rPr>
          <w:rFonts w:ascii="Arial" w:hAnsi="Arial" w:cs="Arial"/>
          <w:szCs w:val="28"/>
        </w:rPr>
        <w:t>Россошанского</w:t>
      </w:r>
      <w:proofErr w:type="spellEnd"/>
      <w:r w:rsidRPr="004D79E7">
        <w:rPr>
          <w:rFonts w:ascii="Arial" w:hAnsi="Arial" w:cs="Arial"/>
          <w:szCs w:val="28"/>
        </w:rPr>
        <w:t xml:space="preserve"> муниципального района Воронежской области», участники публичных слушаний</w:t>
      </w:r>
    </w:p>
    <w:p w:rsidR="00BC3364" w:rsidRPr="004D79E7" w:rsidRDefault="00BC3364" w:rsidP="00BC3364">
      <w:pPr>
        <w:jc w:val="both"/>
        <w:rPr>
          <w:rFonts w:ascii="Arial" w:hAnsi="Arial" w:cs="Arial"/>
          <w:szCs w:val="28"/>
        </w:rPr>
      </w:pPr>
    </w:p>
    <w:p w:rsidR="00BC3364" w:rsidRPr="004D79E7" w:rsidRDefault="00BC3364" w:rsidP="00BC33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8"/>
        </w:rPr>
      </w:pPr>
      <w:r w:rsidRPr="004D79E7">
        <w:rPr>
          <w:rFonts w:ascii="Arial" w:hAnsi="Arial" w:cs="Arial"/>
          <w:szCs w:val="28"/>
        </w:rPr>
        <w:t>РЕШИЛИ:</w:t>
      </w:r>
    </w:p>
    <w:p w:rsidR="00BC3364" w:rsidRPr="004D79E7" w:rsidRDefault="00BC3364" w:rsidP="00BC3364">
      <w:pPr>
        <w:numPr>
          <w:ilvl w:val="0"/>
          <w:numId w:val="16"/>
        </w:numPr>
        <w:ind w:left="0" w:right="-39" w:firstLine="540"/>
        <w:jc w:val="both"/>
        <w:outlineLvl w:val="0"/>
        <w:rPr>
          <w:rFonts w:ascii="Arial" w:hAnsi="Arial" w:cs="Arial"/>
          <w:szCs w:val="28"/>
        </w:rPr>
      </w:pPr>
      <w:r w:rsidRPr="004D79E7">
        <w:rPr>
          <w:rFonts w:ascii="Arial" w:hAnsi="Arial" w:cs="Arial"/>
          <w:szCs w:val="28"/>
        </w:rPr>
        <w:t xml:space="preserve">Одобрить проект решения Совета народных депутатов </w:t>
      </w:r>
      <w:proofErr w:type="spellStart"/>
      <w:r w:rsidR="002045B4">
        <w:rPr>
          <w:rFonts w:ascii="Arial" w:hAnsi="Arial" w:cs="Arial"/>
          <w:szCs w:val="28"/>
        </w:rPr>
        <w:t>Копёнкинского</w:t>
      </w:r>
      <w:proofErr w:type="spellEnd"/>
      <w:r w:rsidRPr="004D79E7">
        <w:rPr>
          <w:rFonts w:ascii="Arial" w:hAnsi="Arial" w:cs="Arial"/>
          <w:szCs w:val="28"/>
        </w:rPr>
        <w:t xml:space="preserve"> сельского поселения «Об утверждении правил благоустройства   </w:t>
      </w:r>
      <w:proofErr w:type="spellStart"/>
      <w:r w:rsidR="002045B4">
        <w:rPr>
          <w:rFonts w:ascii="Arial" w:hAnsi="Arial" w:cs="Arial"/>
          <w:szCs w:val="28"/>
        </w:rPr>
        <w:t>Копёнкинского</w:t>
      </w:r>
      <w:proofErr w:type="spellEnd"/>
      <w:r w:rsidRPr="004D79E7">
        <w:rPr>
          <w:rFonts w:ascii="Arial" w:hAnsi="Arial" w:cs="Arial"/>
          <w:szCs w:val="28"/>
        </w:rPr>
        <w:t xml:space="preserve"> сельского поселения </w:t>
      </w:r>
      <w:proofErr w:type="spellStart"/>
      <w:r w:rsidRPr="004D79E7">
        <w:rPr>
          <w:rFonts w:ascii="Arial" w:hAnsi="Arial" w:cs="Arial"/>
          <w:szCs w:val="28"/>
        </w:rPr>
        <w:t>Россошанского</w:t>
      </w:r>
      <w:proofErr w:type="spellEnd"/>
      <w:r w:rsidRPr="004D79E7">
        <w:rPr>
          <w:rFonts w:ascii="Arial" w:hAnsi="Arial" w:cs="Arial"/>
          <w:szCs w:val="28"/>
        </w:rPr>
        <w:t xml:space="preserve"> муниципального района Воронежской области</w:t>
      </w:r>
      <w:r w:rsidR="005746E1" w:rsidRPr="004D79E7">
        <w:rPr>
          <w:rFonts w:ascii="Arial" w:hAnsi="Arial" w:cs="Arial"/>
          <w:szCs w:val="28"/>
        </w:rPr>
        <w:t>.</w:t>
      </w:r>
    </w:p>
    <w:p w:rsidR="00BC3364" w:rsidRPr="004D79E7" w:rsidRDefault="00BC3364" w:rsidP="00BC3364">
      <w:pPr>
        <w:numPr>
          <w:ilvl w:val="0"/>
          <w:numId w:val="16"/>
        </w:numPr>
        <w:ind w:left="0" w:firstLine="540"/>
        <w:jc w:val="both"/>
        <w:outlineLvl w:val="0"/>
        <w:rPr>
          <w:rFonts w:ascii="Arial" w:hAnsi="Arial" w:cs="Arial"/>
          <w:szCs w:val="28"/>
        </w:rPr>
      </w:pPr>
      <w:r w:rsidRPr="004D79E7">
        <w:rPr>
          <w:rFonts w:ascii="Arial" w:hAnsi="Arial" w:cs="Arial"/>
          <w:szCs w:val="28"/>
        </w:rPr>
        <w:t>Данное решение опубликовать в  «Вестнике муниципальных правовых актов</w:t>
      </w:r>
      <w:r w:rsidR="005746E1" w:rsidRPr="004D79E7">
        <w:rPr>
          <w:rFonts w:ascii="Arial" w:hAnsi="Arial" w:cs="Arial"/>
          <w:szCs w:val="28"/>
        </w:rPr>
        <w:t xml:space="preserve"> </w:t>
      </w:r>
      <w:r w:rsidRPr="004D79E7">
        <w:rPr>
          <w:rFonts w:ascii="Arial" w:hAnsi="Arial" w:cs="Arial"/>
          <w:szCs w:val="28"/>
        </w:rPr>
        <w:t xml:space="preserve"> </w:t>
      </w:r>
      <w:proofErr w:type="spellStart"/>
      <w:r w:rsidR="002045B4">
        <w:rPr>
          <w:rFonts w:ascii="Arial" w:hAnsi="Arial" w:cs="Arial"/>
          <w:szCs w:val="28"/>
        </w:rPr>
        <w:t>Копёнкинского</w:t>
      </w:r>
      <w:proofErr w:type="spellEnd"/>
      <w:r w:rsidRPr="004D79E7">
        <w:rPr>
          <w:rFonts w:ascii="Arial" w:hAnsi="Arial" w:cs="Arial"/>
          <w:szCs w:val="28"/>
        </w:rPr>
        <w:t xml:space="preserve"> сельского поселения </w:t>
      </w:r>
      <w:proofErr w:type="spellStart"/>
      <w:r w:rsidRPr="004D79E7">
        <w:rPr>
          <w:rFonts w:ascii="Arial" w:hAnsi="Arial" w:cs="Arial"/>
          <w:szCs w:val="28"/>
        </w:rPr>
        <w:t>Россошанского</w:t>
      </w:r>
      <w:proofErr w:type="spellEnd"/>
      <w:r w:rsidRPr="004D79E7">
        <w:rPr>
          <w:rFonts w:ascii="Arial" w:hAnsi="Arial" w:cs="Arial"/>
          <w:szCs w:val="28"/>
        </w:rPr>
        <w:t xml:space="preserve"> муниципального района Воронежской области».</w:t>
      </w:r>
    </w:p>
    <w:p w:rsidR="00BC3364" w:rsidRPr="004D79E7" w:rsidRDefault="00BC3364" w:rsidP="00BC3364">
      <w:pPr>
        <w:numPr>
          <w:ilvl w:val="0"/>
          <w:numId w:val="16"/>
        </w:numPr>
        <w:ind w:left="0" w:firstLine="540"/>
        <w:jc w:val="both"/>
        <w:outlineLvl w:val="0"/>
        <w:rPr>
          <w:rFonts w:ascii="Arial" w:hAnsi="Arial" w:cs="Arial"/>
          <w:szCs w:val="28"/>
        </w:rPr>
      </w:pPr>
      <w:r w:rsidRPr="004D79E7">
        <w:rPr>
          <w:rFonts w:ascii="Arial" w:hAnsi="Arial" w:cs="Arial"/>
          <w:szCs w:val="28"/>
        </w:rPr>
        <w:t xml:space="preserve">Рекомендовать Совету народных депутатов </w:t>
      </w:r>
      <w:proofErr w:type="spellStart"/>
      <w:r w:rsidR="002045B4">
        <w:rPr>
          <w:rFonts w:ascii="Arial" w:hAnsi="Arial" w:cs="Arial"/>
          <w:szCs w:val="28"/>
        </w:rPr>
        <w:t>Копёнкинского</w:t>
      </w:r>
      <w:proofErr w:type="spellEnd"/>
      <w:r w:rsidRPr="004D79E7">
        <w:rPr>
          <w:rFonts w:ascii="Arial" w:hAnsi="Arial" w:cs="Arial"/>
          <w:szCs w:val="28"/>
        </w:rPr>
        <w:t xml:space="preserve"> сельского поселения </w:t>
      </w:r>
      <w:proofErr w:type="spellStart"/>
      <w:r w:rsidRPr="004D79E7">
        <w:rPr>
          <w:rFonts w:ascii="Arial" w:hAnsi="Arial" w:cs="Arial"/>
          <w:szCs w:val="28"/>
        </w:rPr>
        <w:t>Россошанского</w:t>
      </w:r>
      <w:proofErr w:type="spellEnd"/>
      <w:r w:rsidRPr="004D79E7">
        <w:rPr>
          <w:rFonts w:ascii="Arial" w:hAnsi="Arial" w:cs="Arial"/>
          <w:szCs w:val="28"/>
        </w:rPr>
        <w:t xml:space="preserve"> муниципального района </w:t>
      </w:r>
      <w:r w:rsidR="005746E1" w:rsidRPr="004D79E7">
        <w:rPr>
          <w:rFonts w:ascii="Arial" w:hAnsi="Arial" w:cs="Arial"/>
          <w:szCs w:val="28"/>
        </w:rPr>
        <w:t xml:space="preserve"> </w:t>
      </w:r>
      <w:r w:rsidRPr="004D79E7">
        <w:rPr>
          <w:rFonts w:ascii="Arial" w:hAnsi="Arial" w:cs="Arial"/>
          <w:szCs w:val="28"/>
        </w:rPr>
        <w:t xml:space="preserve">Воронежской области  принять решение «Об утверждении правил благоустройства   </w:t>
      </w:r>
      <w:proofErr w:type="spellStart"/>
      <w:r w:rsidR="002045B4">
        <w:rPr>
          <w:rFonts w:ascii="Arial" w:hAnsi="Arial" w:cs="Arial"/>
          <w:szCs w:val="28"/>
        </w:rPr>
        <w:t>Копёнкинского</w:t>
      </w:r>
      <w:proofErr w:type="spellEnd"/>
      <w:r w:rsidRPr="004D79E7">
        <w:rPr>
          <w:rFonts w:ascii="Arial" w:hAnsi="Arial" w:cs="Arial"/>
          <w:szCs w:val="28"/>
        </w:rPr>
        <w:t xml:space="preserve"> сельского поселения </w:t>
      </w:r>
      <w:proofErr w:type="spellStart"/>
      <w:r w:rsidRPr="004D79E7">
        <w:rPr>
          <w:rFonts w:ascii="Arial" w:hAnsi="Arial" w:cs="Arial"/>
          <w:szCs w:val="28"/>
        </w:rPr>
        <w:t>Россошанского</w:t>
      </w:r>
      <w:proofErr w:type="spellEnd"/>
      <w:r w:rsidRPr="004D79E7">
        <w:rPr>
          <w:rFonts w:ascii="Arial" w:hAnsi="Arial" w:cs="Arial"/>
          <w:szCs w:val="28"/>
        </w:rPr>
        <w:t xml:space="preserve"> муниципального района Воронежской области</w:t>
      </w:r>
      <w:r w:rsidR="005746E1" w:rsidRPr="004D79E7">
        <w:rPr>
          <w:rFonts w:ascii="Arial" w:hAnsi="Arial" w:cs="Arial"/>
          <w:szCs w:val="28"/>
        </w:rPr>
        <w:t>.</w:t>
      </w:r>
    </w:p>
    <w:p w:rsidR="00BC3364" w:rsidRPr="004D79E7" w:rsidRDefault="00BC3364" w:rsidP="00BC3364">
      <w:pPr>
        <w:ind w:left="540"/>
        <w:jc w:val="both"/>
        <w:outlineLvl w:val="0"/>
        <w:rPr>
          <w:rFonts w:ascii="Arial" w:hAnsi="Arial" w:cs="Arial"/>
          <w:szCs w:val="28"/>
        </w:rPr>
      </w:pPr>
    </w:p>
    <w:p w:rsidR="00BC3364" w:rsidRPr="004D79E7" w:rsidRDefault="00BC3364" w:rsidP="005746E1">
      <w:pPr>
        <w:jc w:val="both"/>
        <w:outlineLvl w:val="0"/>
        <w:rPr>
          <w:rFonts w:ascii="Arial" w:hAnsi="Arial" w:cs="Arial"/>
          <w:szCs w:val="28"/>
        </w:rPr>
      </w:pPr>
      <w:r w:rsidRPr="004D79E7">
        <w:rPr>
          <w:rFonts w:ascii="Arial" w:hAnsi="Arial" w:cs="Arial"/>
          <w:szCs w:val="28"/>
        </w:rPr>
        <w:t>Председатель</w:t>
      </w:r>
      <w:r w:rsidRPr="004D79E7">
        <w:rPr>
          <w:rFonts w:ascii="Arial" w:hAnsi="Arial" w:cs="Arial"/>
          <w:szCs w:val="28"/>
        </w:rPr>
        <w:tab/>
      </w:r>
    </w:p>
    <w:p w:rsidR="00BC3364" w:rsidRPr="004D79E7" w:rsidRDefault="00BC3364" w:rsidP="005746E1">
      <w:pPr>
        <w:jc w:val="both"/>
        <w:outlineLvl w:val="0"/>
        <w:rPr>
          <w:rFonts w:ascii="Arial" w:hAnsi="Arial" w:cs="Arial"/>
          <w:szCs w:val="28"/>
        </w:rPr>
      </w:pPr>
      <w:r w:rsidRPr="004D79E7">
        <w:rPr>
          <w:rFonts w:ascii="Arial" w:hAnsi="Arial" w:cs="Arial"/>
          <w:szCs w:val="28"/>
        </w:rPr>
        <w:t>публичных слушаний</w:t>
      </w:r>
      <w:r w:rsidRPr="004D79E7">
        <w:rPr>
          <w:rFonts w:ascii="Arial" w:hAnsi="Arial" w:cs="Arial"/>
          <w:szCs w:val="28"/>
        </w:rPr>
        <w:tab/>
      </w:r>
      <w:r w:rsidRPr="004D79E7">
        <w:rPr>
          <w:rFonts w:ascii="Arial" w:hAnsi="Arial" w:cs="Arial"/>
          <w:szCs w:val="28"/>
        </w:rPr>
        <w:tab/>
      </w:r>
      <w:r w:rsidRPr="004D79E7">
        <w:rPr>
          <w:rFonts w:ascii="Arial" w:hAnsi="Arial" w:cs="Arial"/>
          <w:szCs w:val="28"/>
        </w:rPr>
        <w:tab/>
        <w:t xml:space="preserve">                          </w:t>
      </w:r>
      <w:r w:rsidR="005746E1" w:rsidRPr="004D79E7">
        <w:rPr>
          <w:rFonts w:ascii="Arial" w:hAnsi="Arial" w:cs="Arial"/>
          <w:szCs w:val="28"/>
        </w:rPr>
        <w:t xml:space="preserve">               </w:t>
      </w:r>
      <w:r w:rsidR="002045B4">
        <w:rPr>
          <w:rFonts w:ascii="Arial" w:hAnsi="Arial" w:cs="Arial"/>
          <w:szCs w:val="28"/>
        </w:rPr>
        <w:t>И.С. Тронов</w:t>
      </w:r>
    </w:p>
    <w:p w:rsidR="00BC3364" w:rsidRPr="004D79E7" w:rsidRDefault="00BC3364" w:rsidP="00BC3364">
      <w:pPr>
        <w:ind w:left="540"/>
        <w:jc w:val="both"/>
        <w:outlineLvl w:val="0"/>
        <w:rPr>
          <w:rFonts w:ascii="Arial" w:hAnsi="Arial" w:cs="Arial"/>
          <w:szCs w:val="28"/>
        </w:rPr>
      </w:pPr>
      <w:r w:rsidRPr="004D79E7">
        <w:rPr>
          <w:rFonts w:ascii="Arial" w:hAnsi="Arial" w:cs="Arial"/>
          <w:szCs w:val="28"/>
        </w:rPr>
        <w:t xml:space="preserve">               </w:t>
      </w:r>
    </w:p>
    <w:p w:rsidR="00BC3364" w:rsidRPr="004D79E7" w:rsidRDefault="00BC3364" w:rsidP="00BC3364">
      <w:pPr>
        <w:pStyle w:val="ConsNormal"/>
        <w:widowControl/>
        <w:ind w:left="540" w:right="-365" w:hanging="540"/>
        <w:jc w:val="both"/>
        <w:rPr>
          <w:rFonts w:cs="Arial"/>
          <w:sz w:val="24"/>
          <w:szCs w:val="28"/>
        </w:rPr>
      </w:pPr>
      <w:r w:rsidRPr="004D79E7">
        <w:rPr>
          <w:rFonts w:cs="Arial"/>
          <w:sz w:val="24"/>
          <w:szCs w:val="28"/>
        </w:rPr>
        <w:t xml:space="preserve">Секретарь публичных слушаний             </w:t>
      </w:r>
      <w:r w:rsidR="005746E1" w:rsidRPr="004D79E7">
        <w:rPr>
          <w:rFonts w:cs="Arial"/>
          <w:sz w:val="24"/>
          <w:szCs w:val="28"/>
        </w:rPr>
        <w:t xml:space="preserve">                              </w:t>
      </w:r>
      <w:r w:rsidR="002045B4">
        <w:rPr>
          <w:rFonts w:cs="Arial"/>
          <w:sz w:val="24"/>
          <w:szCs w:val="28"/>
        </w:rPr>
        <w:t xml:space="preserve">       И.А. Аненко</w:t>
      </w:r>
      <w:r w:rsidRPr="004D79E7">
        <w:rPr>
          <w:rFonts w:cs="Arial"/>
          <w:sz w:val="24"/>
          <w:szCs w:val="28"/>
        </w:rPr>
        <w:t xml:space="preserve"> </w:t>
      </w:r>
    </w:p>
    <w:p w:rsidR="00BC3364" w:rsidRPr="004D79E7" w:rsidRDefault="00BC3364" w:rsidP="00BC3364">
      <w:pPr>
        <w:ind w:left="7201"/>
        <w:jc w:val="both"/>
        <w:rPr>
          <w:rFonts w:ascii="Arial" w:hAnsi="Arial" w:cs="Arial"/>
          <w:szCs w:val="28"/>
        </w:rPr>
      </w:pPr>
    </w:p>
    <w:p w:rsidR="00BC3364" w:rsidRPr="004D79E7" w:rsidRDefault="00BC3364" w:rsidP="00BC3364">
      <w:pPr>
        <w:ind w:left="7201"/>
        <w:jc w:val="both"/>
        <w:rPr>
          <w:rFonts w:ascii="Arial" w:hAnsi="Arial" w:cs="Arial"/>
          <w:szCs w:val="28"/>
        </w:rPr>
      </w:pPr>
    </w:p>
    <w:p w:rsidR="00F73F24" w:rsidRPr="004D79E7" w:rsidRDefault="00F73F24" w:rsidP="00BC3364">
      <w:pPr>
        <w:ind w:left="7201"/>
        <w:jc w:val="both"/>
        <w:rPr>
          <w:rFonts w:ascii="Arial" w:hAnsi="Arial" w:cs="Arial"/>
          <w:szCs w:val="28"/>
        </w:rPr>
      </w:pPr>
    </w:p>
    <w:p w:rsidR="00F73F24" w:rsidRPr="004D79E7" w:rsidRDefault="00F73F24" w:rsidP="00BC3364">
      <w:pPr>
        <w:ind w:left="7201"/>
        <w:jc w:val="both"/>
        <w:rPr>
          <w:rFonts w:ascii="Arial" w:hAnsi="Arial" w:cs="Arial"/>
          <w:szCs w:val="28"/>
        </w:rPr>
      </w:pPr>
    </w:p>
    <w:p w:rsidR="00F73F24" w:rsidRPr="004D79E7" w:rsidRDefault="00F73F24" w:rsidP="00BC3364">
      <w:pPr>
        <w:ind w:left="7201"/>
        <w:jc w:val="both"/>
        <w:rPr>
          <w:rFonts w:ascii="Arial" w:hAnsi="Arial" w:cs="Arial"/>
          <w:szCs w:val="28"/>
        </w:rPr>
      </w:pPr>
    </w:p>
    <w:p w:rsidR="00F73F24" w:rsidRPr="004D79E7" w:rsidRDefault="00F73F24" w:rsidP="00BC3364">
      <w:pPr>
        <w:ind w:left="7201"/>
        <w:jc w:val="both"/>
        <w:rPr>
          <w:rFonts w:ascii="Arial" w:hAnsi="Arial" w:cs="Arial"/>
          <w:szCs w:val="28"/>
        </w:rPr>
      </w:pPr>
    </w:p>
    <w:p w:rsidR="00F73F24" w:rsidRPr="004D79E7" w:rsidRDefault="00F73F24" w:rsidP="00BC3364">
      <w:pPr>
        <w:ind w:left="7201"/>
        <w:jc w:val="both"/>
        <w:rPr>
          <w:rFonts w:ascii="Arial" w:hAnsi="Arial" w:cs="Arial"/>
          <w:szCs w:val="28"/>
        </w:rPr>
      </w:pPr>
    </w:p>
    <w:p w:rsidR="00F73F24" w:rsidRPr="004D79E7" w:rsidRDefault="00F73F24" w:rsidP="00BC3364">
      <w:pPr>
        <w:ind w:left="7201"/>
        <w:jc w:val="both"/>
        <w:rPr>
          <w:rFonts w:ascii="Arial" w:hAnsi="Arial" w:cs="Arial"/>
          <w:szCs w:val="28"/>
        </w:rPr>
      </w:pPr>
    </w:p>
    <w:p w:rsidR="00F73F24" w:rsidRPr="004D79E7" w:rsidRDefault="00F73F24" w:rsidP="00BC3364">
      <w:pPr>
        <w:ind w:left="7201"/>
        <w:jc w:val="both"/>
        <w:rPr>
          <w:rFonts w:ascii="Arial" w:hAnsi="Arial" w:cs="Arial"/>
          <w:szCs w:val="28"/>
        </w:rPr>
      </w:pPr>
    </w:p>
    <w:p w:rsidR="00F73F24" w:rsidRPr="004D79E7" w:rsidRDefault="00F73F24" w:rsidP="00BC3364">
      <w:pPr>
        <w:ind w:left="7201"/>
        <w:jc w:val="both"/>
        <w:rPr>
          <w:rFonts w:ascii="Arial" w:hAnsi="Arial" w:cs="Arial"/>
          <w:szCs w:val="28"/>
        </w:rPr>
      </w:pPr>
    </w:p>
    <w:p w:rsidR="00F73F24" w:rsidRPr="004D79E7" w:rsidRDefault="00F73F24" w:rsidP="00BC3364">
      <w:pPr>
        <w:ind w:left="7201"/>
        <w:jc w:val="both"/>
        <w:rPr>
          <w:rFonts w:ascii="Arial" w:hAnsi="Arial" w:cs="Arial"/>
          <w:szCs w:val="28"/>
        </w:rPr>
      </w:pPr>
    </w:p>
    <w:p w:rsidR="00F73F24" w:rsidRPr="004D79E7" w:rsidRDefault="00F73F24" w:rsidP="00BC3364">
      <w:pPr>
        <w:ind w:left="7201"/>
        <w:jc w:val="both"/>
        <w:rPr>
          <w:rFonts w:ascii="Arial" w:hAnsi="Arial" w:cs="Arial"/>
          <w:szCs w:val="28"/>
        </w:rPr>
      </w:pPr>
    </w:p>
    <w:p w:rsidR="00F73F24" w:rsidRPr="004D79E7" w:rsidRDefault="00F73F24" w:rsidP="00BC3364">
      <w:pPr>
        <w:ind w:left="7201"/>
        <w:jc w:val="both"/>
        <w:rPr>
          <w:rFonts w:ascii="Arial" w:hAnsi="Arial" w:cs="Arial"/>
          <w:szCs w:val="28"/>
        </w:rPr>
      </w:pPr>
    </w:p>
    <w:p w:rsidR="00F73F24" w:rsidRPr="004D79E7" w:rsidRDefault="00F73F24" w:rsidP="00BC3364">
      <w:pPr>
        <w:ind w:left="7201"/>
        <w:jc w:val="both"/>
        <w:rPr>
          <w:rFonts w:ascii="Arial" w:hAnsi="Arial" w:cs="Arial"/>
          <w:sz w:val="28"/>
          <w:szCs w:val="28"/>
        </w:rPr>
      </w:pPr>
    </w:p>
    <w:sectPr w:rsidR="00F73F24" w:rsidRPr="004D79E7" w:rsidSect="00582CA9">
      <w:footerReference w:type="even" r:id="rId7"/>
      <w:footerReference w:type="default" r:id="rId8"/>
      <w:pgSz w:w="11906" w:h="16838"/>
      <w:pgMar w:top="567" w:right="567" w:bottom="567" w:left="136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AD0" w:rsidRDefault="005F2AD0">
      <w:r>
        <w:separator/>
      </w:r>
    </w:p>
  </w:endnote>
  <w:endnote w:type="continuationSeparator" w:id="0">
    <w:p w:rsidR="005F2AD0" w:rsidRDefault="005F2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43" w:rsidRDefault="006A22A8" w:rsidP="00C050F3">
    <w:pPr>
      <w:pStyle w:val="af6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E84443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E84443" w:rsidRDefault="00E84443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43" w:rsidRDefault="00E84443" w:rsidP="00C050F3">
    <w:pPr>
      <w:pStyle w:val="af6"/>
      <w:framePr w:wrap="around" w:vAnchor="text" w:hAnchor="margin" w:xAlign="right" w:y="1"/>
      <w:rPr>
        <w:rStyle w:val="aff2"/>
      </w:rPr>
    </w:pPr>
  </w:p>
  <w:p w:rsidR="00E84443" w:rsidRDefault="00E84443" w:rsidP="00C050F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AD0" w:rsidRDefault="005F2AD0">
      <w:r>
        <w:separator/>
      </w:r>
    </w:p>
  </w:footnote>
  <w:footnote w:type="continuationSeparator" w:id="0">
    <w:p w:rsidR="005F2AD0" w:rsidRDefault="005F2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sz w:val="20"/>
        <w:szCs w:val="20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5">
    <w:nsid w:val="00000008"/>
    <w:multiLevelType w:val="multilevel"/>
    <w:tmpl w:val="00000008"/>
    <w:name w:val="WW8Num7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18"/>
    <w:multiLevelType w:val="multilevel"/>
    <w:tmpl w:val="00000018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12">
    <w:nsid w:val="00000020"/>
    <w:multiLevelType w:val="multilevel"/>
    <w:tmpl w:val="00000020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584C3D"/>
    <w:multiLevelType w:val="hybridMultilevel"/>
    <w:tmpl w:val="1382D27E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0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6F4C4F"/>
    <w:multiLevelType w:val="multilevel"/>
    <w:tmpl w:val="5F42DEEE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07B54C74"/>
    <w:multiLevelType w:val="hybridMultilevel"/>
    <w:tmpl w:val="65E44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A73F31"/>
    <w:multiLevelType w:val="hybridMultilevel"/>
    <w:tmpl w:val="8938B158"/>
    <w:lvl w:ilvl="0" w:tplc="918AE632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29221E"/>
    <w:multiLevelType w:val="multilevel"/>
    <w:tmpl w:val="2858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EF00B4"/>
    <w:multiLevelType w:val="hybridMultilevel"/>
    <w:tmpl w:val="06789E96"/>
    <w:lvl w:ilvl="0" w:tplc="869A24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B41074"/>
    <w:multiLevelType w:val="hybridMultilevel"/>
    <w:tmpl w:val="8938B158"/>
    <w:lvl w:ilvl="0" w:tplc="918AE632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80B9F"/>
    <w:multiLevelType w:val="hybridMultilevel"/>
    <w:tmpl w:val="8938B158"/>
    <w:lvl w:ilvl="0" w:tplc="918AE632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D6868"/>
    <w:multiLevelType w:val="hybridMultilevel"/>
    <w:tmpl w:val="DA6A986A"/>
    <w:lvl w:ilvl="0" w:tplc="2D30F73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2">
    <w:nsid w:val="4BE55ACD"/>
    <w:multiLevelType w:val="multilevel"/>
    <w:tmpl w:val="948C23A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2C43B6"/>
    <w:multiLevelType w:val="multilevel"/>
    <w:tmpl w:val="CE24E08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A23295"/>
    <w:multiLevelType w:val="hybridMultilevel"/>
    <w:tmpl w:val="8938B158"/>
    <w:lvl w:ilvl="0" w:tplc="918AE632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5649D"/>
    <w:multiLevelType w:val="hybridMultilevel"/>
    <w:tmpl w:val="DA6A986A"/>
    <w:lvl w:ilvl="0" w:tplc="2D30F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AB4882"/>
    <w:multiLevelType w:val="hybridMultilevel"/>
    <w:tmpl w:val="5B4E473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67201681"/>
    <w:multiLevelType w:val="multilevel"/>
    <w:tmpl w:val="F5A8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706443"/>
    <w:multiLevelType w:val="hybridMultilevel"/>
    <w:tmpl w:val="8938B158"/>
    <w:lvl w:ilvl="0" w:tplc="918AE632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27"/>
  </w:num>
  <w:num w:numId="5">
    <w:abstractNumId w:val="25"/>
  </w:num>
  <w:num w:numId="6">
    <w:abstractNumId w:val="14"/>
  </w:num>
  <w:num w:numId="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3"/>
  </w:num>
  <w:num w:numId="15">
    <w:abstractNumId w:val="26"/>
  </w:num>
  <w:num w:numId="16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C31AC"/>
    <w:rsid w:val="0003444A"/>
    <w:rsid w:val="000409DF"/>
    <w:rsid w:val="000900D7"/>
    <w:rsid w:val="000A760A"/>
    <w:rsid w:val="000B3AC1"/>
    <w:rsid w:val="000C2378"/>
    <w:rsid w:val="000E4C8B"/>
    <w:rsid w:val="000F06D1"/>
    <w:rsid w:val="000F18C5"/>
    <w:rsid w:val="000F595B"/>
    <w:rsid w:val="00103EE7"/>
    <w:rsid w:val="001176DD"/>
    <w:rsid w:val="00153370"/>
    <w:rsid w:val="0016278C"/>
    <w:rsid w:val="00167C1D"/>
    <w:rsid w:val="0017482F"/>
    <w:rsid w:val="0018732F"/>
    <w:rsid w:val="001A709E"/>
    <w:rsid w:val="001D4C67"/>
    <w:rsid w:val="001F2A1C"/>
    <w:rsid w:val="001F3C39"/>
    <w:rsid w:val="00203D54"/>
    <w:rsid w:val="00203E6D"/>
    <w:rsid w:val="002045B4"/>
    <w:rsid w:val="00222692"/>
    <w:rsid w:val="002246C3"/>
    <w:rsid w:val="002301CC"/>
    <w:rsid w:val="00255451"/>
    <w:rsid w:val="00260274"/>
    <w:rsid w:val="00263634"/>
    <w:rsid w:val="00263A4B"/>
    <w:rsid w:val="00266D31"/>
    <w:rsid w:val="002711E9"/>
    <w:rsid w:val="00280EAE"/>
    <w:rsid w:val="0028653A"/>
    <w:rsid w:val="0028685C"/>
    <w:rsid w:val="00291E54"/>
    <w:rsid w:val="002B1BC7"/>
    <w:rsid w:val="002C31AC"/>
    <w:rsid w:val="002D75F1"/>
    <w:rsid w:val="00333D2B"/>
    <w:rsid w:val="00346196"/>
    <w:rsid w:val="00372B12"/>
    <w:rsid w:val="0037501B"/>
    <w:rsid w:val="00390ABB"/>
    <w:rsid w:val="003B263B"/>
    <w:rsid w:val="003B5DD9"/>
    <w:rsid w:val="003C3E15"/>
    <w:rsid w:val="003D218C"/>
    <w:rsid w:val="003E0604"/>
    <w:rsid w:val="003E75EA"/>
    <w:rsid w:val="00404073"/>
    <w:rsid w:val="00405A10"/>
    <w:rsid w:val="0041348A"/>
    <w:rsid w:val="00420083"/>
    <w:rsid w:val="004218A7"/>
    <w:rsid w:val="004253D9"/>
    <w:rsid w:val="0042567B"/>
    <w:rsid w:val="004366F8"/>
    <w:rsid w:val="004367EC"/>
    <w:rsid w:val="0044326C"/>
    <w:rsid w:val="00445991"/>
    <w:rsid w:val="0044717F"/>
    <w:rsid w:val="00457D93"/>
    <w:rsid w:val="00457FBC"/>
    <w:rsid w:val="0046176F"/>
    <w:rsid w:val="004978B9"/>
    <w:rsid w:val="004A5552"/>
    <w:rsid w:val="004D2E31"/>
    <w:rsid w:val="004D79E7"/>
    <w:rsid w:val="004E1A4C"/>
    <w:rsid w:val="004E336A"/>
    <w:rsid w:val="00507316"/>
    <w:rsid w:val="0051617F"/>
    <w:rsid w:val="00522EC1"/>
    <w:rsid w:val="00541CDC"/>
    <w:rsid w:val="00541DE7"/>
    <w:rsid w:val="005746E1"/>
    <w:rsid w:val="00575321"/>
    <w:rsid w:val="00582CA9"/>
    <w:rsid w:val="0058443E"/>
    <w:rsid w:val="005F2AD0"/>
    <w:rsid w:val="005F4E82"/>
    <w:rsid w:val="00623E8C"/>
    <w:rsid w:val="00643C28"/>
    <w:rsid w:val="006651C8"/>
    <w:rsid w:val="006A00DF"/>
    <w:rsid w:val="006A01C6"/>
    <w:rsid w:val="006A22A8"/>
    <w:rsid w:val="006B434A"/>
    <w:rsid w:val="007138B7"/>
    <w:rsid w:val="00716FAC"/>
    <w:rsid w:val="0072177F"/>
    <w:rsid w:val="007F7573"/>
    <w:rsid w:val="00832C46"/>
    <w:rsid w:val="00840380"/>
    <w:rsid w:val="00845212"/>
    <w:rsid w:val="00857C7E"/>
    <w:rsid w:val="008741C3"/>
    <w:rsid w:val="00874EF3"/>
    <w:rsid w:val="008830C7"/>
    <w:rsid w:val="008B3D91"/>
    <w:rsid w:val="008F66BD"/>
    <w:rsid w:val="009029CC"/>
    <w:rsid w:val="009258CE"/>
    <w:rsid w:val="009451D0"/>
    <w:rsid w:val="00996DA2"/>
    <w:rsid w:val="009D2385"/>
    <w:rsid w:val="009D40B4"/>
    <w:rsid w:val="009F14ED"/>
    <w:rsid w:val="00A01FC8"/>
    <w:rsid w:val="00A24946"/>
    <w:rsid w:val="00A632C8"/>
    <w:rsid w:val="00A65CE5"/>
    <w:rsid w:val="00A7640A"/>
    <w:rsid w:val="00A87804"/>
    <w:rsid w:val="00A97CF1"/>
    <w:rsid w:val="00AA23E6"/>
    <w:rsid w:val="00AD1ADA"/>
    <w:rsid w:val="00AF6849"/>
    <w:rsid w:val="00B0583A"/>
    <w:rsid w:val="00B062C5"/>
    <w:rsid w:val="00B11930"/>
    <w:rsid w:val="00B11C53"/>
    <w:rsid w:val="00B1571E"/>
    <w:rsid w:val="00B25E5B"/>
    <w:rsid w:val="00B268AB"/>
    <w:rsid w:val="00B51A64"/>
    <w:rsid w:val="00B639B9"/>
    <w:rsid w:val="00B72349"/>
    <w:rsid w:val="00B82697"/>
    <w:rsid w:val="00BB7E59"/>
    <w:rsid w:val="00BC3364"/>
    <w:rsid w:val="00BE28B8"/>
    <w:rsid w:val="00BF289B"/>
    <w:rsid w:val="00BF41F3"/>
    <w:rsid w:val="00C050F3"/>
    <w:rsid w:val="00C076CF"/>
    <w:rsid w:val="00C2678F"/>
    <w:rsid w:val="00C278AF"/>
    <w:rsid w:val="00C305FE"/>
    <w:rsid w:val="00C46138"/>
    <w:rsid w:val="00C530CE"/>
    <w:rsid w:val="00C55ADD"/>
    <w:rsid w:val="00C75BF6"/>
    <w:rsid w:val="00C80BC1"/>
    <w:rsid w:val="00C9625D"/>
    <w:rsid w:val="00CA3E28"/>
    <w:rsid w:val="00CA4B59"/>
    <w:rsid w:val="00CC507F"/>
    <w:rsid w:val="00CD415F"/>
    <w:rsid w:val="00CD7C92"/>
    <w:rsid w:val="00CE7B30"/>
    <w:rsid w:val="00CF0389"/>
    <w:rsid w:val="00D070A4"/>
    <w:rsid w:val="00D564B3"/>
    <w:rsid w:val="00DB7B46"/>
    <w:rsid w:val="00DC0E5C"/>
    <w:rsid w:val="00DC4682"/>
    <w:rsid w:val="00DC57F2"/>
    <w:rsid w:val="00DD39B3"/>
    <w:rsid w:val="00DD4DFC"/>
    <w:rsid w:val="00E234A8"/>
    <w:rsid w:val="00E235DB"/>
    <w:rsid w:val="00E267EF"/>
    <w:rsid w:val="00E34618"/>
    <w:rsid w:val="00E63E8D"/>
    <w:rsid w:val="00E84443"/>
    <w:rsid w:val="00E863EF"/>
    <w:rsid w:val="00E942FA"/>
    <w:rsid w:val="00E97218"/>
    <w:rsid w:val="00ED226C"/>
    <w:rsid w:val="00EE0A30"/>
    <w:rsid w:val="00F25F16"/>
    <w:rsid w:val="00F264CC"/>
    <w:rsid w:val="00F53FDF"/>
    <w:rsid w:val="00F546BC"/>
    <w:rsid w:val="00F70CF0"/>
    <w:rsid w:val="00F73F24"/>
    <w:rsid w:val="00F7744E"/>
    <w:rsid w:val="00F825BD"/>
    <w:rsid w:val="00FA4CFE"/>
    <w:rsid w:val="00FA5DE6"/>
    <w:rsid w:val="00FB5E08"/>
    <w:rsid w:val="00FC5859"/>
    <w:rsid w:val="00FD15B1"/>
    <w:rsid w:val="00FD3AB1"/>
    <w:rsid w:val="00FE7F6E"/>
    <w:rsid w:val="00F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7744E"/>
    <w:rPr>
      <w:sz w:val="24"/>
      <w:szCs w:val="24"/>
    </w:rPr>
  </w:style>
  <w:style w:type="paragraph" w:styleId="10">
    <w:name w:val="heading 1"/>
    <w:aliases w:val="!Части документа,Раздел Договора,H1,&quot;Алмаз&quot;"/>
    <w:basedOn w:val="a1"/>
    <w:next w:val="a1"/>
    <w:link w:val="11"/>
    <w:qFormat/>
    <w:rsid w:val="001D4C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!Разделы документа,H2,&quot;Изумруд&quot;"/>
    <w:basedOn w:val="a1"/>
    <w:next w:val="a1"/>
    <w:link w:val="20"/>
    <w:qFormat/>
    <w:rsid w:val="000F18C5"/>
    <w:pPr>
      <w:keepNext/>
      <w:tabs>
        <w:tab w:val="left" w:pos="6390"/>
      </w:tabs>
      <w:ind w:right="-185"/>
      <w:jc w:val="both"/>
      <w:outlineLvl w:val="1"/>
    </w:pPr>
    <w:rPr>
      <w:sz w:val="28"/>
      <w:szCs w:val="28"/>
    </w:rPr>
  </w:style>
  <w:style w:type="paragraph" w:styleId="30">
    <w:name w:val="heading 3"/>
    <w:aliases w:val="!Главы документа,Знак2 Знак"/>
    <w:basedOn w:val="a1"/>
    <w:next w:val="a1"/>
    <w:link w:val="31"/>
    <w:qFormat/>
    <w:rsid w:val="006B434A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6B43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4367EC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4367EC"/>
    <w:pPr>
      <w:keepNext/>
      <w:ind w:firstLine="567"/>
      <w:jc w:val="center"/>
      <w:outlineLvl w:val="5"/>
    </w:pPr>
    <w:rPr>
      <w:rFonts w:ascii="Arial" w:hAnsi="Arial"/>
      <w:b/>
      <w:sz w:val="32"/>
    </w:rPr>
  </w:style>
  <w:style w:type="paragraph" w:styleId="7">
    <w:name w:val="heading 7"/>
    <w:basedOn w:val="a1"/>
    <w:next w:val="a1"/>
    <w:link w:val="70"/>
    <w:qFormat/>
    <w:rsid w:val="004367EC"/>
    <w:pPr>
      <w:keepNext/>
      <w:ind w:firstLine="567"/>
      <w:jc w:val="center"/>
      <w:outlineLvl w:val="6"/>
    </w:pPr>
    <w:rPr>
      <w:rFonts w:ascii="Arial" w:hAnsi="Arial"/>
      <w:sz w:val="28"/>
    </w:rPr>
  </w:style>
  <w:style w:type="paragraph" w:styleId="8">
    <w:name w:val="heading 8"/>
    <w:basedOn w:val="a1"/>
    <w:next w:val="a1"/>
    <w:link w:val="80"/>
    <w:qFormat/>
    <w:rsid w:val="00C050F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qFormat/>
    <w:rsid w:val="004367EC"/>
    <w:pPr>
      <w:spacing w:before="240" w:after="60"/>
      <w:ind w:firstLine="567"/>
      <w:jc w:val="both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,Раздел Договора Знак,H1 Знак,&quot;Алмаз&quot; Знак"/>
    <w:link w:val="10"/>
    <w:rsid w:val="006B434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,H2 Знак,&quot;Изумруд&quot; Знак"/>
    <w:link w:val="2"/>
    <w:rsid w:val="004367EC"/>
    <w:rPr>
      <w:sz w:val="28"/>
      <w:szCs w:val="28"/>
    </w:rPr>
  </w:style>
  <w:style w:type="character" w:customStyle="1" w:styleId="31">
    <w:name w:val="Заголовок 3 Знак"/>
    <w:aliases w:val="!Главы документа Знак,Знак2 Знак Знак1"/>
    <w:link w:val="30"/>
    <w:rsid w:val="006B434A"/>
    <w:rPr>
      <w:sz w:val="30"/>
    </w:rPr>
  </w:style>
  <w:style w:type="character" w:customStyle="1" w:styleId="40">
    <w:name w:val="Заголовок 4 Знак"/>
    <w:aliases w:val="!Параграфы/Статьи документа Знак"/>
    <w:link w:val="4"/>
    <w:rsid w:val="006B434A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4367EC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367EC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367EC"/>
    <w:rPr>
      <w:rFonts w:ascii="Arial" w:hAnsi="Arial"/>
      <w:sz w:val="28"/>
      <w:szCs w:val="24"/>
    </w:rPr>
  </w:style>
  <w:style w:type="character" w:customStyle="1" w:styleId="80">
    <w:name w:val="Заголовок 8 Знак"/>
    <w:link w:val="8"/>
    <w:rsid w:val="00C050F3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367EC"/>
    <w:rPr>
      <w:rFonts w:ascii="Arial" w:hAnsi="Arial"/>
      <w:sz w:val="22"/>
      <w:szCs w:val="22"/>
    </w:rPr>
  </w:style>
  <w:style w:type="paragraph" w:customStyle="1" w:styleId="ConsTitle">
    <w:name w:val="ConsTitle"/>
    <w:rsid w:val="009451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Subtitle"/>
    <w:basedOn w:val="a1"/>
    <w:link w:val="a6"/>
    <w:qFormat/>
    <w:rsid w:val="000F18C5"/>
    <w:pPr>
      <w:ind w:left="-567" w:right="-284"/>
      <w:jc w:val="center"/>
    </w:pPr>
    <w:rPr>
      <w:b/>
      <w:sz w:val="28"/>
    </w:rPr>
  </w:style>
  <w:style w:type="character" w:customStyle="1" w:styleId="a6">
    <w:name w:val="Подзаголовок Знак"/>
    <w:link w:val="a5"/>
    <w:rsid w:val="006B434A"/>
    <w:rPr>
      <w:b/>
      <w:sz w:val="28"/>
      <w:szCs w:val="24"/>
    </w:rPr>
  </w:style>
  <w:style w:type="paragraph" w:customStyle="1" w:styleId="ConsPlusNormal">
    <w:name w:val="ConsPlusNormal"/>
    <w:rsid w:val="00FC58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C58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3"/>
    <w:uiPriority w:val="59"/>
    <w:rsid w:val="009D2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255451"/>
    <w:pPr>
      <w:ind w:firstLine="540"/>
      <w:jc w:val="both"/>
    </w:pPr>
    <w:rPr>
      <w:b/>
      <w:bCs/>
      <w:lang w:eastAsia="en-US"/>
    </w:rPr>
  </w:style>
  <w:style w:type="character" w:customStyle="1" w:styleId="33">
    <w:name w:val="Основной текст с отступом 3 Знак"/>
    <w:link w:val="32"/>
    <w:rsid w:val="00255451"/>
    <w:rPr>
      <w:b/>
      <w:bCs/>
      <w:sz w:val="24"/>
      <w:szCs w:val="24"/>
      <w:lang w:val="ru-RU" w:eastAsia="en-US" w:bidi="ar-SA"/>
    </w:rPr>
  </w:style>
  <w:style w:type="paragraph" w:styleId="a8">
    <w:name w:val="Body Text"/>
    <w:aliases w:val="Заг1,BO,ID,body indent,ändrad,EHPT,Body Text2"/>
    <w:basedOn w:val="a1"/>
    <w:link w:val="a9"/>
    <w:rsid w:val="00857C7E"/>
    <w:pPr>
      <w:spacing w:after="120"/>
    </w:pPr>
  </w:style>
  <w:style w:type="character" w:customStyle="1" w:styleId="a9">
    <w:name w:val="Основной текст Знак"/>
    <w:aliases w:val="Заг1 Знак,BO Знак,ID Знак,body indent Знак,ändrad Знак,EHPT Знак,Body Text2 Знак"/>
    <w:link w:val="a8"/>
    <w:rsid w:val="006B434A"/>
    <w:rPr>
      <w:sz w:val="24"/>
      <w:szCs w:val="24"/>
    </w:rPr>
  </w:style>
  <w:style w:type="character" w:customStyle="1" w:styleId="12">
    <w:name w:val="Знак Знак1"/>
    <w:rsid w:val="00CA4B59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a">
    <w:name w:val="Title"/>
    <w:basedOn w:val="a1"/>
    <w:link w:val="ab"/>
    <w:qFormat/>
    <w:rsid w:val="00A2494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rsid w:val="001A709E"/>
    <w:rPr>
      <w:b/>
      <w:sz w:val="28"/>
    </w:rPr>
  </w:style>
  <w:style w:type="paragraph" w:customStyle="1" w:styleId="ConsNormal">
    <w:name w:val="ConsNormal"/>
    <w:rsid w:val="00A2494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HTML">
    <w:name w:val="HTML Preformatted"/>
    <w:basedOn w:val="a1"/>
    <w:link w:val="HTML0"/>
    <w:uiPriority w:val="99"/>
    <w:unhideWhenUsed/>
    <w:rsid w:val="000F0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F06D1"/>
    <w:rPr>
      <w:rFonts w:ascii="Courier New" w:hAnsi="Courier New" w:cs="Courier New"/>
    </w:rPr>
  </w:style>
  <w:style w:type="paragraph" w:styleId="ac">
    <w:name w:val="header"/>
    <w:aliases w:val="Знак"/>
    <w:basedOn w:val="a1"/>
    <w:link w:val="ad"/>
    <w:unhideWhenUsed/>
    <w:rsid w:val="000F06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aliases w:val="Знак Знак4"/>
    <w:link w:val="ac"/>
    <w:rsid w:val="000F06D1"/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1Орган_ПР Знак"/>
    <w:link w:val="14"/>
    <w:locked/>
    <w:rsid w:val="000F06D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4">
    <w:name w:val="1Орган_ПР"/>
    <w:basedOn w:val="a1"/>
    <w:link w:val="13"/>
    <w:qFormat/>
    <w:rsid w:val="000F06D1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21">
    <w:name w:val="2Название Знак"/>
    <w:link w:val="22"/>
    <w:locked/>
    <w:rsid w:val="000F06D1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1"/>
    <w:link w:val="21"/>
    <w:qFormat/>
    <w:rsid w:val="000F06D1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34">
    <w:name w:val="3Приложение Знак"/>
    <w:link w:val="35"/>
    <w:locked/>
    <w:rsid w:val="000F06D1"/>
    <w:rPr>
      <w:rFonts w:ascii="Arial" w:hAnsi="Arial" w:cs="Arial"/>
      <w:sz w:val="26"/>
      <w:szCs w:val="28"/>
    </w:rPr>
  </w:style>
  <w:style w:type="paragraph" w:customStyle="1" w:styleId="35">
    <w:name w:val="3Приложение"/>
    <w:basedOn w:val="a1"/>
    <w:link w:val="34"/>
    <w:qFormat/>
    <w:rsid w:val="000F06D1"/>
    <w:pPr>
      <w:ind w:left="5103"/>
      <w:jc w:val="both"/>
    </w:pPr>
    <w:rPr>
      <w:rFonts w:ascii="Arial" w:hAnsi="Arial"/>
      <w:sz w:val="26"/>
      <w:szCs w:val="28"/>
    </w:rPr>
  </w:style>
  <w:style w:type="character" w:styleId="ae">
    <w:name w:val="Hyperlink"/>
    <w:uiPriority w:val="99"/>
    <w:unhideWhenUsed/>
    <w:rsid w:val="00996DA2"/>
    <w:rPr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996D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C050F3"/>
    <w:rPr>
      <w:rFonts w:ascii="Courier New" w:hAnsi="Courier New" w:cs="Courier New"/>
      <w:lang w:val="ru-RU" w:eastAsia="ru-RU" w:bidi="ar-SA"/>
    </w:rPr>
  </w:style>
  <w:style w:type="paragraph" w:styleId="36">
    <w:name w:val="Body Text 3"/>
    <w:basedOn w:val="a1"/>
    <w:link w:val="37"/>
    <w:rsid w:val="0058443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rsid w:val="0058443E"/>
    <w:rPr>
      <w:sz w:val="16"/>
      <w:szCs w:val="16"/>
    </w:rPr>
  </w:style>
  <w:style w:type="paragraph" w:customStyle="1" w:styleId="Postan">
    <w:name w:val="Postan"/>
    <w:basedOn w:val="a1"/>
    <w:rsid w:val="0058443E"/>
    <w:pPr>
      <w:jc w:val="center"/>
    </w:pPr>
    <w:rPr>
      <w:sz w:val="28"/>
      <w:szCs w:val="20"/>
    </w:rPr>
  </w:style>
  <w:style w:type="paragraph" w:customStyle="1" w:styleId="af">
    <w:name w:val="Обычный.Название подразделения"/>
    <w:rsid w:val="00291E54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f0">
    <w:name w:val="Normal (Web)"/>
    <w:aliases w:val="Обычный (Web)"/>
    <w:basedOn w:val="a1"/>
    <w:uiPriority w:val="99"/>
    <w:unhideWhenUsed/>
    <w:rsid w:val="006A01C6"/>
    <w:pPr>
      <w:spacing w:before="100" w:beforeAutospacing="1" w:after="100" w:afterAutospacing="1"/>
      <w:ind w:firstLine="567"/>
      <w:jc w:val="both"/>
    </w:pPr>
    <w:rPr>
      <w:rFonts w:ascii="Arial" w:hAnsi="Arial" w:cs="Arial"/>
      <w:color w:val="000000"/>
      <w:sz w:val="18"/>
      <w:szCs w:val="18"/>
    </w:rPr>
  </w:style>
  <w:style w:type="paragraph" w:styleId="af1">
    <w:name w:val="Plain Text"/>
    <w:basedOn w:val="a1"/>
    <w:link w:val="af2"/>
    <w:rsid w:val="006A01C6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6A01C6"/>
    <w:rPr>
      <w:rFonts w:ascii="Courier New" w:hAnsi="Courier New" w:cs="Courier New"/>
    </w:rPr>
  </w:style>
  <w:style w:type="paragraph" w:styleId="af3">
    <w:name w:val="Body Text Indent"/>
    <w:basedOn w:val="a1"/>
    <w:link w:val="af4"/>
    <w:unhideWhenUsed/>
    <w:rsid w:val="006A01C6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6A01C6"/>
    <w:rPr>
      <w:sz w:val="24"/>
      <w:szCs w:val="24"/>
    </w:rPr>
  </w:style>
  <w:style w:type="paragraph" w:customStyle="1" w:styleId="ConsNonformat">
    <w:name w:val="ConsNonformat"/>
    <w:rsid w:val="006A01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-">
    <w:name w:val="4Таблица-Т"/>
    <w:basedOn w:val="35"/>
    <w:qFormat/>
    <w:rsid w:val="006A01C6"/>
    <w:pPr>
      <w:ind w:left="0"/>
    </w:pPr>
    <w:rPr>
      <w:sz w:val="22"/>
    </w:rPr>
  </w:style>
  <w:style w:type="character" w:customStyle="1" w:styleId="af5">
    <w:name w:val="Нижний колонтитул Знак"/>
    <w:basedOn w:val="a2"/>
    <w:link w:val="af6"/>
    <w:uiPriority w:val="99"/>
    <w:rsid w:val="006B434A"/>
  </w:style>
  <w:style w:type="paragraph" w:styleId="af6">
    <w:name w:val="footer"/>
    <w:basedOn w:val="a1"/>
    <w:link w:val="af5"/>
    <w:uiPriority w:val="99"/>
    <w:unhideWhenUsed/>
    <w:rsid w:val="006B43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23">
    <w:name w:val="Основной текст 2 Знак"/>
    <w:link w:val="24"/>
    <w:rsid w:val="006B434A"/>
    <w:rPr>
      <w:sz w:val="28"/>
    </w:rPr>
  </w:style>
  <w:style w:type="paragraph" w:styleId="24">
    <w:name w:val="Body Text 2"/>
    <w:basedOn w:val="a1"/>
    <w:link w:val="23"/>
    <w:unhideWhenUsed/>
    <w:rsid w:val="006B434A"/>
    <w:rPr>
      <w:sz w:val="28"/>
      <w:szCs w:val="20"/>
    </w:rPr>
  </w:style>
  <w:style w:type="character" w:customStyle="1" w:styleId="af7">
    <w:name w:val="Текст выноски Знак"/>
    <w:link w:val="af8"/>
    <w:uiPriority w:val="99"/>
    <w:rsid w:val="006B434A"/>
    <w:rPr>
      <w:rFonts w:ascii="Tahoma" w:hAnsi="Tahoma" w:cs="Tahoma"/>
      <w:sz w:val="16"/>
      <w:szCs w:val="16"/>
    </w:rPr>
  </w:style>
  <w:style w:type="paragraph" w:styleId="af8">
    <w:name w:val="Balloon Text"/>
    <w:basedOn w:val="a1"/>
    <w:link w:val="af7"/>
    <w:uiPriority w:val="99"/>
    <w:unhideWhenUsed/>
    <w:rsid w:val="006B434A"/>
    <w:rPr>
      <w:rFonts w:ascii="Tahoma" w:hAnsi="Tahoma"/>
      <w:sz w:val="16"/>
      <w:szCs w:val="16"/>
    </w:rPr>
  </w:style>
  <w:style w:type="paragraph" w:customStyle="1" w:styleId="af9">
    <w:name w:val="Знак Знак Знак Знак Знак Знак Знак Знак Знак Знак"/>
    <w:basedOn w:val="a1"/>
    <w:rsid w:val="006B43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Стиль"/>
    <w:rsid w:val="006B434A"/>
    <w:pPr>
      <w:snapToGrid w:val="0"/>
      <w:ind w:firstLine="720"/>
      <w:jc w:val="both"/>
    </w:pPr>
    <w:rPr>
      <w:rFonts w:ascii="Arial" w:hAnsi="Arial"/>
    </w:rPr>
  </w:style>
  <w:style w:type="character" w:styleId="afb">
    <w:name w:val="FollowedHyperlink"/>
    <w:unhideWhenUsed/>
    <w:rsid w:val="004367EC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rsid w:val="004367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TML1">
    <w:name w:val="HTML Variable"/>
    <w:aliases w:val="!Ссылки в документе"/>
    <w:unhideWhenUsed/>
    <w:rsid w:val="004367EC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c">
    <w:name w:val="Текст примечания Знак"/>
    <w:aliases w:val="!Равноширинный текст документа Знак"/>
    <w:link w:val="afd"/>
    <w:locked/>
    <w:rsid w:val="004367EC"/>
    <w:rPr>
      <w:rFonts w:ascii="Courier" w:hAnsi="Courier"/>
      <w:sz w:val="22"/>
    </w:rPr>
  </w:style>
  <w:style w:type="paragraph" w:styleId="afd">
    <w:name w:val="annotation text"/>
    <w:aliases w:val="!Равноширинный текст документа"/>
    <w:basedOn w:val="a1"/>
    <w:link w:val="afc"/>
    <w:unhideWhenUsed/>
    <w:rsid w:val="004367EC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5">
    <w:name w:val="Текст примечания Знак1"/>
    <w:aliases w:val="!Равноширинный текст документа Знак1"/>
    <w:basedOn w:val="a2"/>
    <w:link w:val="afd"/>
    <w:rsid w:val="004367EC"/>
  </w:style>
  <w:style w:type="paragraph" w:styleId="afe">
    <w:name w:val="Document Map"/>
    <w:basedOn w:val="a1"/>
    <w:link w:val="16"/>
    <w:unhideWhenUsed/>
    <w:rsid w:val="004367EC"/>
    <w:pPr>
      <w:shd w:val="clear" w:color="auto" w:fill="000080"/>
      <w:ind w:firstLine="567"/>
      <w:jc w:val="both"/>
    </w:pPr>
    <w:rPr>
      <w:rFonts w:ascii="Tahoma" w:hAnsi="Tahoma"/>
      <w:sz w:val="20"/>
      <w:szCs w:val="20"/>
    </w:rPr>
  </w:style>
  <w:style w:type="character" w:customStyle="1" w:styleId="16">
    <w:name w:val="Схема документа Знак1"/>
    <w:link w:val="afe"/>
    <w:locked/>
    <w:rsid w:val="004367EC"/>
    <w:rPr>
      <w:rFonts w:ascii="Tahoma" w:hAnsi="Tahoma" w:cs="Tahoma"/>
      <w:shd w:val="clear" w:color="auto" w:fill="000080"/>
    </w:rPr>
  </w:style>
  <w:style w:type="character" w:customStyle="1" w:styleId="aff">
    <w:name w:val="Схема документа Знак"/>
    <w:rsid w:val="004367EC"/>
    <w:rPr>
      <w:rFonts w:ascii="Tahoma" w:hAnsi="Tahoma" w:cs="Tahoma"/>
      <w:sz w:val="16"/>
      <w:szCs w:val="16"/>
    </w:rPr>
  </w:style>
  <w:style w:type="paragraph" w:styleId="aff0">
    <w:name w:val="List Paragraph"/>
    <w:basedOn w:val="a1"/>
    <w:link w:val="aff1"/>
    <w:qFormat/>
    <w:rsid w:val="004367EC"/>
    <w:pPr>
      <w:ind w:left="708" w:firstLine="567"/>
      <w:jc w:val="both"/>
    </w:pPr>
    <w:rPr>
      <w:rFonts w:ascii="Arial" w:hAnsi="Arial"/>
      <w:sz w:val="26"/>
    </w:rPr>
  </w:style>
  <w:style w:type="character" w:customStyle="1" w:styleId="aff1">
    <w:name w:val="Абзац списка Знак"/>
    <w:link w:val="aff0"/>
    <w:locked/>
    <w:rsid w:val="00C050F3"/>
    <w:rPr>
      <w:rFonts w:ascii="Arial" w:hAnsi="Arial"/>
      <w:sz w:val="26"/>
      <w:szCs w:val="24"/>
    </w:rPr>
  </w:style>
  <w:style w:type="paragraph" w:customStyle="1" w:styleId="ConsPlusCell">
    <w:name w:val="ConsPlusCell"/>
    <w:rsid w:val="004367EC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Title">
    <w:name w:val="Title!Название НПА"/>
    <w:basedOn w:val="a1"/>
    <w:rsid w:val="004367E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link w:val="Application0"/>
    <w:rsid w:val="004367EC"/>
    <w:pPr>
      <w:spacing w:before="120" w:after="120"/>
      <w:jc w:val="right"/>
    </w:pPr>
    <w:rPr>
      <w:b/>
      <w:bCs/>
      <w:kern w:val="28"/>
      <w:sz w:val="32"/>
      <w:szCs w:val="32"/>
    </w:rPr>
  </w:style>
  <w:style w:type="paragraph" w:customStyle="1" w:styleId="Table">
    <w:name w:val="Table!Таблица"/>
    <w:rsid w:val="004367EC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67EC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FR1">
    <w:name w:val="FR1"/>
    <w:rsid w:val="004367EC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character" w:customStyle="1" w:styleId="310">
    <w:name w:val="Заголовок 3 Знак1"/>
    <w:aliases w:val="Знак2 Знак Знак"/>
    <w:uiPriority w:val="99"/>
    <w:locked/>
    <w:rsid w:val="00C050F3"/>
    <w:rPr>
      <w:rFonts w:ascii="Arial" w:hAnsi="Arial"/>
      <w:b/>
      <w:sz w:val="26"/>
    </w:rPr>
  </w:style>
  <w:style w:type="character" w:styleId="aff2">
    <w:name w:val="page number"/>
    <w:rsid w:val="00C050F3"/>
    <w:rPr>
      <w:rFonts w:cs="Times New Roman"/>
    </w:rPr>
  </w:style>
  <w:style w:type="character" w:customStyle="1" w:styleId="af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f4"/>
    <w:locked/>
    <w:rsid w:val="00C050F3"/>
    <w:rPr>
      <w:sz w:val="24"/>
    </w:rPr>
  </w:style>
  <w:style w:type="paragraph" w:styleId="af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1"/>
    <w:link w:val="aff3"/>
    <w:rsid w:val="00C050F3"/>
    <w:rPr>
      <w:szCs w:val="20"/>
    </w:rPr>
  </w:style>
  <w:style w:type="character" w:customStyle="1" w:styleId="17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2"/>
    <w:link w:val="aff4"/>
    <w:uiPriority w:val="99"/>
    <w:rsid w:val="00C050F3"/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C050F3"/>
    <w:rPr>
      <w:sz w:val="20"/>
      <w:szCs w:val="20"/>
    </w:rPr>
  </w:style>
  <w:style w:type="paragraph" w:styleId="aff5">
    <w:name w:val="endnote text"/>
    <w:basedOn w:val="a1"/>
    <w:link w:val="aff6"/>
    <w:uiPriority w:val="99"/>
    <w:rsid w:val="00C050F3"/>
    <w:rPr>
      <w:sz w:val="20"/>
      <w:szCs w:val="20"/>
    </w:rPr>
  </w:style>
  <w:style w:type="character" w:customStyle="1" w:styleId="aff6">
    <w:name w:val="Текст концевой сноски Знак"/>
    <w:link w:val="aff5"/>
    <w:uiPriority w:val="99"/>
    <w:rsid w:val="00C050F3"/>
  </w:style>
  <w:style w:type="paragraph" w:styleId="25">
    <w:name w:val="Body Text Indent 2"/>
    <w:basedOn w:val="a1"/>
    <w:link w:val="26"/>
    <w:rsid w:val="00C050F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link w:val="25"/>
    <w:rsid w:val="00C050F3"/>
  </w:style>
  <w:style w:type="character" w:customStyle="1" w:styleId="aff7">
    <w:name w:val="Без интервала Знак"/>
    <w:link w:val="aff8"/>
    <w:uiPriority w:val="1"/>
    <w:locked/>
    <w:rsid w:val="00C050F3"/>
    <w:rPr>
      <w:rFonts w:ascii="Calibri" w:hAnsi="Calibri" w:cs="Calibri"/>
      <w:sz w:val="22"/>
      <w:szCs w:val="22"/>
      <w:lang w:val="ru-RU" w:eastAsia="ru-RU" w:bidi="ar-SA"/>
    </w:rPr>
  </w:style>
  <w:style w:type="paragraph" w:styleId="aff8">
    <w:name w:val="No Spacing"/>
    <w:link w:val="aff7"/>
    <w:uiPriority w:val="1"/>
    <w:qFormat/>
    <w:rsid w:val="00C050F3"/>
    <w:rPr>
      <w:rFonts w:ascii="Calibri" w:hAnsi="Calibri" w:cs="Calibri"/>
      <w:sz w:val="22"/>
      <w:szCs w:val="22"/>
    </w:rPr>
  </w:style>
  <w:style w:type="paragraph" w:styleId="27">
    <w:name w:val="Quote"/>
    <w:basedOn w:val="a1"/>
    <w:next w:val="a1"/>
    <w:link w:val="28"/>
    <w:uiPriority w:val="99"/>
    <w:qFormat/>
    <w:rsid w:val="00C050F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8">
    <w:name w:val="Цитата 2 Знак"/>
    <w:link w:val="27"/>
    <w:uiPriority w:val="99"/>
    <w:rsid w:val="00C050F3"/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C050F3"/>
    <w:rPr>
      <w:rFonts w:ascii="Calibri" w:hAnsi="Calibri"/>
      <w:i/>
      <w:color w:val="000000"/>
      <w:sz w:val="22"/>
    </w:rPr>
  </w:style>
  <w:style w:type="paragraph" w:customStyle="1" w:styleId="210">
    <w:name w:val="Цитата 21"/>
    <w:basedOn w:val="a1"/>
    <w:next w:val="a1"/>
    <w:link w:val="QuoteChar"/>
    <w:uiPriority w:val="99"/>
    <w:rsid w:val="00C050F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styleId="aff9">
    <w:name w:val="Intense Quote"/>
    <w:basedOn w:val="a1"/>
    <w:next w:val="a1"/>
    <w:link w:val="affa"/>
    <w:uiPriority w:val="99"/>
    <w:qFormat/>
    <w:rsid w:val="00C050F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a">
    <w:name w:val="Выделенная цитата Знак"/>
    <w:link w:val="aff9"/>
    <w:uiPriority w:val="99"/>
    <w:rsid w:val="00C050F3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8"/>
    <w:uiPriority w:val="99"/>
    <w:locked/>
    <w:rsid w:val="00C050F3"/>
    <w:rPr>
      <w:rFonts w:ascii="Calibri" w:hAnsi="Calibri"/>
      <w:b/>
      <w:i/>
      <w:color w:val="4F81BD"/>
      <w:sz w:val="22"/>
    </w:rPr>
  </w:style>
  <w:style w:type="paragraph" w:customStyle="1" w:styleId="18">
    <w:name w:val="Выделенная цитата1"/>
    <w:basedOn w:val="a1"/>
    <w:next w:val="a1"/>
    <w:link w:val="IntenseQuoteChar"/>
    <w:uiPriority w:val="99"/>
    <w:rsid w:val="00C050F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paragraph" w:customStyle="1" w:styleId="19">
    <w:name w:val="Абзац списка1"/>
    <w:basedOn w:val="a1"/>
    <w:uiPriority w:val="99"/>
    <w:rsid w:val="00C050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050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b">
    <w:name w:val="Таблицы (моноширинный)"/>
    <w:basedOn w:val="a1"/>
    <w:next w:val="a1"/>
    <w:rsid w:val="00C050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1"/>
    <w:uiPriority w:val="99"/>
    <w:rsid w:val="00C050F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fc">
    <w:name w:val="Заголовок статьи"/>
    <w:basedOn w:val="a1"/>
    <w:next w:val="a1"/>
    <w:uiPriority w:val="99"/>
    <w:rsid w:val="00C050F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fd">
    <w:name w:val="footnote reference"/>
    <w:aliases w:val="Знак сноски 1,Знак сноски-FN,Ciae niinee-FN,Referencia nota al pie"/>
    <w:uiPriority w:val="99"/>
    <w:rsid w:val="00C050F3"/>
    <w:rPr>
      <w:rFonts w:ascii="Verdana" w:hAnsi="Verdana" w:cs="Times New Roman"/>
      <w:sz w:val="18"/>
      <w:vertAlign w:val="superscript"/>
    </w:rPr>
  </w:style>
  <w:style w:type="character" w:customStyle="1" w:styleId="HTML10">
    <w:name w:val="Стандартный HTML Знак1"/>
    <w:uiPriority w:val="99"/>
    <w:semiHidden/>
    <w:rsid w:val="00C050F3"/>
    <w:rPr>
      <w:rFonts w:ascii="Consolas" w:hAnsi="Consolas"/>
    </w:rPr>
  </w:style>
  <w:style w:type="character" w:customStyle="1" w:styleId="1a">
    <w:name w:val="Текст концевой сноски Знак1"/>
    <w:uiPriority w:val="99"/>
    <w:semiHidden/>
    <w:rsid w:val="00C050F3"/>
  </w:style>
  <w:style w:type="character" w:customStyle="1" w:styleId="1b">
    <w:name w:val="Название Знак1"/>
    <w:rsid w:val="00C050F3"/>
    <w:rPr>
      <w:rFonts w:ascii="Cambria" w:hAnsi="Cambria"/>
      <w:color w:val="17365D"/>
      <w:spacing w:val="5"/>
      <w:kern w:val="28"/>
      <w:sz w:val="52"/>
    </w:rPr>
  </w:style>
  <w:style w:type="character" w:customStyle="1" w:styleId="1c">
    <w:name w:val="Подзаголовок Знак1"/>
    <w:uiPriority w:val="11"/>
    <w:rsid w:val="00C050F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C050F3"/>
  </w:style>
  <w:style w:type="character" w:customStyle="1" w:styleId="213">
    <w:name w:val="Основной текст с отступом 2 Знак1"/>
    <w:uiPriority w:val="99"/>
    <w:semiHidden/>
    <w:rsid w:val="00C050F3"/>
  </w:style>
  <w:style w:type="character" w:customStyle="1" w:styleId="311">
    <w:name w:val="Основной текст с отступом 3 Знак1"/>
    <w:uiPriority w:val="99"/>
    <w:semiHidden/>
    <w:rsid w:val="00C050F3"/>
    <w:rPr>
      <w:sz w:val="16"/>
    </w:rPr>
  </w:style>
  <w:style w:type="character" w:customStyle="1" w:styleId="1d">
    <w:name w:val="Текст выноски Знак1"/>
    <w:uiPriority w:val="99"/>
    <w:semiHidden/>
    <w:rsid w:val="00C050F3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C050F3"/>
    <w:rPr>
      <w:i/>
      <w:color w:val="000000"/>
    </w:rPr>
  </w:style>
  <w:style w:type="character" w:customStyle="1" w:styleId="1e">
    <w:name w:val="Выделенная цитата Знак1"/>
    <w:uiPriority w:val="99"/>
    <w:rsid w:val="00C050F3"/>
    <w:rPr>
      <w:b/>
      <w:i/>
      <w:color w:val="4F81BD"/>
    </w:rPr>
  </w:style>
  <w:style w:type="character" w:customStyle="1" w:styleId="apple-style-span">
    <w:name w:val="apple-style-span"/>
    <w:uiPriority w:val="99"/>
    <w:rsid w:val="00C050F3"/>
  </w:style>
  <w:style w:type="character" w:customStyle="1" w:styleId="1f">
    <w:name w:val="Текст Знак1"/>
    <w:uiPriority w:val="99"/>
    <w:rsid w:val="00C050F3"/>
    <w:rPr>
      <w:rFonts w:ascii="Consolas" w:hAnsi="Consolas"/>
      <w:sz w:val="21"/>
    </w:rPr>
  </w:style>
  <w:style w:type="character" w:customStyle="1" w:styleId="affe">
    <w:name w:val="Гипертекстовая ссылка"/>
    <w:uiPriority w:val="99"/>
    <w:rsid w:val="00C050F3"/>
    <w:rPr>
      <w:color w:val="106BBE"/>
    </w:rPr>
  </w:style>
  <w:style w:type="paragraph" w:customStyle="1" w:styleId="220">
    <w:name w:val="Основной текст 22"/>
    <w:basedOn w:val="a1"/>
    <w:rsid w:val="00C050F3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rticleseperator">
    <w:name w:val="article_seperator"/>
    <w:basedOn w:val="a2"/>
    <w:rsid w:val="00C050F3"/>
  </w:style>
  <w:style w:type="character" w:styleId="afff">
    <w:name w:val="Strong"/>
    <w:qFormat/>
    <w:rsid w:val="00C050F3"/>
    <w:rPr>
      <w:b/>
      <w:bCs/>
    </w:rPr>
  </w:style>
  <w:style w:type="character" w:customStyle="1" w:styleId="FontStyle23">
    <w:name w:val="Font Style23"/>
    <w:rsid w:val="00C050F3"/>
    <w:rPr>
      <w:rFonts w:ascii="Times New Roman" w:hAnsi="Times New Roman" w:cs="Times New Roman" w:hint="default"/>
      <w:sz w:val="22"/>
      <w:szCs w:val="22"/>
    </w:rPr>
  </w:style>
  <w:style w:type="paragraph" w:customStyle="1" w:styleId="msolistparagraphbullet2gif">
    <w:name w:val="msolistparagraphbullet2.gif"/>
    <w:basedOn w:val="a1"/>
    <w:rsid w:val="00C050F3"/>
    <w:pPr>
      <w:spacing w:before="100" w:beforeAutospacing="1" w:after="100" w:afterAutospacing="1"/>
    </w:pPr>
  </w:style>
  <w:style w:type="paragraph" w:customStyle="1" w:styleId="western">
    <w:name w:val="western"/>
    <w:basedOn w:val="a1"/>
    <w:rsid w:val="00C050F3"/>
    <w:pPr>
      <w:spacing w:before="100" w:beforeAutospacing="1"/>
      <w:jc w:val="both"/>
    </w:pPr>
    <w:rPr>
      <w:color w:val="000000"/>
    </w:rPr>
  </w:style>
  <w:style w:type="paragraph" w:customStyle="1" w:styleId="095">
    <w:name w:val="Стиль по ширине Первая строка:  095 см"/>
    <w:basedOn w:val="a1"/>
    <w:rsid w:val="00C050F3"/>
    <w:pPr>
      <w:ind w:firstLine="709"/>
      <w:jc w:val="both"/>
    </w:pPr>
    <w:rPr>
      <w:sz w:val="28"/>
      <w:szCs w:val="28"/>
    </w:rPr>
  </w:style>
  <w:style w:type="character" w:customStyle="1" w:styleId="29">
    <w:name w:val="Основной текст (2)_"/>
    <w:link w:val="2a"/>
    <w:rsid w:val="00E267EF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E267EF"/>
    <w:pPr>
      <w:widowControl w:val="0"/>
      <w:shd w:val="clear" w:color="auto" w:fill="FFFFFF"/>
      <w:spacing w:after="240" w:line="312" w:lineRule="exact"/>
    </w:pPr>
    <w:rPr>
      <w:rFonts w:ascii="Arial" w:hAnsi="Arial"/>
      <w:b/>
      <w:bCs/>
      <w:spacing w:val="4"/>
      <w:sz w:val="21"/>
      <w:szCs w:val="21"/>
    </w:rPr>
  </w:style>
  <w:style w:type="character" w:customStyle="1" w:styleId="20pt">
    <w:name w:val="Основной текст (2) + Интервал 0 pt"/>
    <w:rsid w:val="00E267EF"/>
    <w:rPr>
      <w:rFonts w:ascii="Arial" w:hAnsi="Arial" w:cs="Arial"/>
      <w:b/>
      <w:bCs/>
      <w:spacing w:val="5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rsid w:val="00E267EF"/>
    <w:rPr>
      <w:rFonts w:ascii="Arial" w:hAnsi="Arial" w:cs="Arial"/>
      <w:b/>
      <w:bCs/>
      <w:spacing w:val="64"/>
      <w:sz w:val="21"/>
      <w:szCs w:val="21"/>
      <w:shd w:val="clear" w:color="auto" w:fill="FFFFFF"/>
    </w:rPr>
  </w:style>
  <w:style w:type="character" w:customStyle="1" w:styleId="38">
    <w:name w:val="Основной текст (3)_"/>
    <w:link w:val="39"/>
    <w:rsid w:val="00E267EF"/>
    <w:rPr>
      <w:rFonts w:ascii="Arial" w:hAnsi="Arial" w:cs="Arial"/>
      <w:spacing w:val="3"/>
      <w:sz w:val="19"/>
      <w:szCs w:val="19"/>
      <w:shd w:val="clear" w:color="auto" w:fill="FFFFFF"/>
    </w:rPr>
  </w:style>
  <w:style w:type="paragraph" w:customStyle="1" w:styleId="39">
    <w:name w:val="Основной текст (3)"/>
    <w:basedOn w:val="a1"/>
    <w:link w:val="38"/>
    <w:rsid w:val="00E267EF"/>
    <w:pPr>
      <w:widowControl w:val="0"/>
      <w:shd w:val="clear" w:color="auto" w:fill="FFFFFF"/>
      <w:spacing w:before="480" w:after="720" w:line="240" w:lineRule="atLeast"/>
      <w:ind w:firstLine="520"/>
    </w:pPr>
    <w:rPr>
      <w:rFonts w:ascii="Arial" w:hAnsi="Arial"/>
      <w:spacing w:val="3"/>
      <w:sz w:val="19"/>
      <w:szCs w:val="19"/>
    </w:rPr>
  </w:style>
  <w:style w:type="character" w:customStyle="1" w:styleId="0pt">
    <w:name w:val="Основной текст + Интервал 0 pt"/>
    <w:rsid w:val="00E267EF"/>
    <w:rPr>
      <w:rFonts w:ascii="Arial" w:hAnsi="Arial" w:cs="Arial"/>
      <w:spacing w:val="5"/>
      <w:sz w:val="21"/>
      <w:szCs w:val="21"/>
      <w:shd w:val="clear" w:color="auto" w:fill="FFFFFF"/>
    </w:rPr>
  </w:style>
  <w:style w:type="character" w:customStyle="1" w:styleId="2b">
    <w:name w:val="Заголовок №2_"/>
    <w:link w:val="2c"/>
    <w:rsid w:val="00E267EF"/>
    <w:rPr>
      <w:rFonts w:ascii="Arial" w:hAnsi="Arial" w:cs="Arial"/>
      <w:b/>
      <w:bCs/>
      <w:spacing w:val="6"/>
      <w:sz w:val="21"/>
      <w:szCs w:val="21"/>
      <w:shd w:val="clear" w:color="auto" w:fill="FFFFFF"/>
    </w:rPr>
  </w:style>
  <w:style w:type="paragraph" w:customStyle="1" w:styleId="2c">
    <w:name w:val="Заголовок №2"/>
    <w:basedOn w:val="a1"/>
    <w:link w:val="2b"/>
    <w:rsid w:val="00E267EF"/>
    <w:pPr>
      <w:widowControl w:val="0"/>
      <w:shd w:val="clear" w:color="auto" w:fill="FFFFFF"/>
      <w:spacing w:before="660" w:after="120" w:line="278" w:lineRule="exact"/>
      <w:outlineLvl w:val="1"/>
    </w:pPr>
    <w:rPr>
      <w:rFonts w:ascii="Arial" w:hAnsi="Arial"/>
      <w:b/>
      <w:bCs/>
      <w:spacing w:val="6"/>
      <w:sz w:val="21"/>
      <w:szCs w:val="21"/>
    </w:rPr>
  </w:style>
  <w:style w:type="character" w:customStyle="1" w:styleId="20pt0">
    <w:name w:val="Заголовок №2 + Интервал 0 pt"/>
    <w:rsid w:val="00E267EF"/>
    <w:rPr>
      <w:rFonts w:ascii="Arial" w:hAnsi="Arial" w:cs="Arial"/>
      <w:b/>
      <w:bCs/>
      <w:spacing w:val="5"/>
      <w:sz w:val="21"/>
      <w:szCs w:val="21"/>
      <w:shd w:val="clear" w:color="auto" w:fill="FFFFFF"/>
    </w:rPr>
  </w:style>
  <w:style w:type="paragraph" w:customStyle="1" w:styleId="afff0">
    <w:name w:val="Знак Знак Знак Знак Знак Знак Знак Знак Знак Знак"/>
    <w:basedOn w:val="a1"/>
    <w:rsid w:val="0046176F"/>
    <w:pPr>
      <w:spacing w:after="160" w:line="240" w:lineRule="exact"/>
    </w:pPr>
    <w:rPr>
      <w:rFonts w:ascii="Verdana" w:hAnsi="Verdana"/>
      <w:lang w:val="en-US" w:eastAsia="en-US"/>
    </w:rPr>
  </w:style>
  <w:style w:type="paragraph" w:styleId="afff1">
    <w:name w:val="Block Text"/>
    <w:basedOn w:val="a1"/>
    <w:rsid w:val="0046176F"/>
    <w:pPr>
      <w:ind w:left="567" w:right="-1333" w:firstLine="851"/>
      <w:jc w:val="both"/>
    </w:pPr>
    <w:rPr>
      <w:sz w:val="28"/>
      <w:szCs w:val="20"/>
    </w:rPr>
  </w:style>
  <w:style w:type="paragraph" w:customStyle="1" w:styleId="afff2">
    <w:name w:val="ЗАК_ПОСТ_РЕШ"/>
    <w:basedOn w:val="a5"/>
    <w:next w:val="a1"/>
    <w:rsid w:val="0046176F"/>
    <w:pPr>
      <w:spacing w:before="360" w:after="840"/>
      <w:ind w:left="0" w:right="0"/>
    </w:pPr>
    <w:rPr>
      <w:rFonts w:ascii="Impact" w:hAnsi="Impact" w:cs="Impact"/>
      <w:b w:val="0"/>
      <w:spacing w:val="120"/>
      <w:sz w:val="52"/>
      <w:szCs w:val="52"/>
    </w:rPr>
  </w:style>
  <w:style w:type="paragraph" w:customStyle="1" w:styleId="afff3">
    <w:name w:val="ВорОблДума"/>
    <w:basedOn w:val="a1"/>
    <w:next w:val="a1"/>
    <w:rsid w:val="0046176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0">
    <w:name w:val="12пт влево"/>
    <w:basedOn w:val="a1"/>
    <w:next w:val="a1"/>
    <w:rsid w:val="0046176F"/>
  </w:style>
  <w:style w:type="paragraph" w:customStyle="1" w:styleId="afff4">
    <w:name w:val="Вопрос"/>
    <w:basedOn w:val="aa"/>
    <w:rsid w:val="0046176F"/>
    <w:pPr>
      <w:spacing w:after="240"/>
      <w:ind w:left="567" w:hanging="567"/>
      <w:jc w:val="both"/>
    </w:pPr>
    <w:rPr>
      <w:bCs/>
      <w:sz w:val="32"/>
      <w:szCs w:val="32"/>
    </w:rPr>
  </w:style>
  <w:style w:type="paragraph" w:customStyle="1" w:styleId="afff5">
    <w:name w:val="Вертикальный отступ"/>
    <w:basedOn w:val="a1"/>
    <w:rsid w:val="0046176F"/>
    <w:pPr>
      <w:jc w:val="center"/>
    </w:pPr>
    <w:rPr>
      <w:sz w:val="28"/>
      <w:szCs w:val="20"/>
      <w:lang w:val="en-US"/>
    </w:rPr>
  </w:style>
  <w:style w:type="character" w:customStyle="1" w:styleId="WW8Num1z0">
    <w:name w:val="WW8Num1z0"/>
    <w:rsid w:val="005F4E82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5F4E82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sid w:val="005F4E82"/>
    <w:rPr>
      <w:rFonts w:ascii="Wingdings" w:hAnsi="Wingdings" w:cs="Wingdings"/>
      <w:sz w:val="20"/>
      <w:szCs w:val="20"/>
    </w:rPr>
  </w:style>
  <w:style w:type="character" w:customStyle="1" w:styleId="WW8Num1z3">
    <w:name w:val="WW8Num1z3"/>
    <w:rsid w:val="005F4E82"/>
  </w:style>
  <w:style w:type="character" w:customStyle="1" w:styleId="WW8Num1z4">
    <w:name w:val="WW8Num1z4"/>
    <w:rsid w:val="005F4E82"/>
  </w:style>
  <w:style w:type="character" w:customStyle="1" w:styleId="WW8Num1z5">
    <w:name w:val="WW8Num1z5"/>
    <w:rsid w:val="005F4E82"/>
  </w:style>
  <w:style w:type="character" w:customStyle="1" w:styleId="WW8Num1z6">
    <w:name w:val="WW8Num1z6"/>
    <w:rsid w:val="005F4E82"/>
  </w:style>
  <w:style w:type="character" w:customStyle="1" w:styleId="WW8Num1z7">
    <w:name w:val="WW8Num1z7"/>
    <w:rsid w:val="005F4E82"/>
  </w:style>
  <w:style w:type="character" w:customStyle="1" w:styleId="WW8Num1z8">
    <w:name w:val="WW8Num1z8"/>
    <w:rsid w:val="005F4E82"/>
  </w:style>
  <w:style w:type="character" w:customStyle="1" w:styleId="WW8Num2z0">
    <w:name w:val="WW8Num2z0"/>
    <w:rsid w:val="005F4E82"/>
    <w:rPr>
      <w:rFonts w:ascii="Symbol" w:hAnsi="Symbol" w:cs="Symbol"/>
      <w:sz w:val="20"/>
      <w:szCs w:val="20"/>
    </w:rPr>
  </w:style>
  <w:style w:type="character" w:customStyle="1" w:styleId="WW8Num3z0">
    <w:name w:val="WW8Num3z0"/>
    <w:rsid w:val="005F4E82"/>
    <w:rPr>
      <w:rFonts w:ascii="Times New Roman" w:hAnsi="Times New Roman" w:cs="Times New Roman"/>
      <w:sz w:val="26"/>
      <w:szCs w:val="26"/>
    </w:rPr>
  </w:style>
  <w:style w:type="character" w:customStyle="1" w:styleId="WW8Num4z0">
    <w:name w:val="WW8Num4z0"/>
    <w:rsid w:val="005F4E82"/>
    <w:rPr>
      <w:rFonts w:ascii="Times New Roman" w:hAnsi="Times New Roman" w:cs="Times New Roman"/>
    </w:rPr>
  </w:style>
  <w:style w:type="character" w:customStyle="1" w:styleId="WW8Num4z1">
    <w:name w:val="WW8Num4z1"/>
    <w:rsid w:val="005F4E82"/>
    <w:rPr>
      <w:rFonts w:ascii="Courier New" w:hAnsi="Courier New" w:cs="Courier New"/>
    </w:rPr>
  </w:style>
  <w:style w:type="character" w:customStyle="1" w:styleId="WW8Num4z2">
    <w:name w:val="WW8Num4z2"/>
    <w:rsid w:val="005F4E82"/>
    <w:rPr>
      <w:rFonts w:ascii="Wingdings" w:hAnsi="Wingdings" w:cs="Wingdings"/>
    </w:rPr>
  </w:style>
  <w:style w:type="character" w:customStyle="1" w:styleId="WW8Num5z0">
    <w:name w:val="WW8Num5z0"/>
    <w:rsid w:val="005F4E82"/>
    <w:rPr>
      <w:rFonts w:ascii="Times New Roman" w:hAnsi="Times New Roman" w:cs="Times New Roman"/>
      <w:sz w:val="26"/>
      <w:szCs w:val="26"/>
    </w:rPr>
  </w:style>
  <w:style w:type="character" w:customStyle="1" w:styleId="WW8Num6z0">
    <w:name w:val="WW8Num6z0"/>
    <w:rsid w:val="005F4E82"/>
    <w:rPr>
      <w:rFonts w:ascii="Times New Roman" w:hAnsi="Times New Roman" w:cs="Times New Roman"/>
      <w:sz w:val="20"/>
      <w:szCs w:val="20"/>
    </w:rPr>
  </w:style>
  <w:style w:type="character" w:customStyle="1" w:styleId="WW8Num7z0">
    <w:name w:val="WW8Num7z0"/>
    <w:rsid w:val="005F4E82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7z1">
    <w:name w:val="WW8Num7z1"/>
    <w:rsid w:val="005F4E82"/>
    <w:rPr>
      <w:rFonts w:ascii="Courier New" w:hAnsi="Courier New" w:cs="Courier New"/>
    </w:rPr>
  </w:style>
  <w:style w:type="character" w:customStyle="1" w:styleId="WW8Num7z2">
    <w:name w:val="WW8Num7z2"/>
    <w:rsid w:val="005F4E82"/>
    <w:rPr>
      <w:rFonts w:ascii="Wingdings" w:hAnsi="Wingdings" w:cs="Wingdings"/>
    </w:rPr>
  </w:style>
  <w:style w:type="character" w:customStyle="1" w:styleId="WW8Num8z0">
    <w:name w:val="WW8Num8z0"/>
    <w:rsid w:val="005F4E82"/>
    <w:rPr>
      <w:rFonts w:ascii="Times New Roman" w:hAnsi="Times New Roman" w:cs="Times New Roman"/>
    </w:rPr>
  </w:style>
  <w:style w:type="character" w:customStyle="1" w:styleId="WW8Num2z1">
    <w:name w:val="WW8Num2z1"/>
    <w:rsid w:val="005F4E82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sid w:val="005F4E82"/>
    <w:rPr>
      <w:rFonts w:ascii="Wingdings" w:hAnsi="Wingdings" w:cs="Wingdings"/>
      <w:sz w:val="20"/>
      <w:szCs w:val="20"/>
    </w:rPr>
  </w:style>
  <w:style w:type="character" w:customStyle="1" w:styleId="WW8Num3z1">
    <w:name w:val="WW8Num3z1"/>
    <w:rsid w:val="005F4E82"/>
    <w:rPr>
      <w:rFonts w:ascii="Courier New" w:hAnsi="Courier New" w:cs="Courier New"/>
    </w:rPr>
  </w:style>
  <w:style w:type="character" w:customStyle="1" w:styleId="WW8Num3z2">
    <w:name w:val="WW8Num3z2"/>
    <w:rsid w:val="005F4E82"/>
    <w:rPr>
      <w:rFonts w:ascii="Wingdings" w:hAnsi="Wingdings" w:cs="Wingdings"/>
    </w:rPr>
  </w:style>
  <w:style w:type="character" w:customStyle="1" w:styleId="WW8Num3z3">
    <w:name w:val="WW8Num3z3"/>
    <w:rsid w:val="005F4E82"/>
    <w:rPr>
      <w:rFonts w:ascii="Symbol" w:hAnsi="Symbol" w:cs="Symbol"/>
    </w:rPr>
  </w:style>
  <w:style w:type="character" w:customStyle="1" w:styleId="WW8Num4z3">
    <w:name w:val="WW8Num4z3"/>
    <w:rsid w:val="005F4E82"/>
    <w:rPr>
      <w:rFonts w:ascii="Symbol" w:hAnsi="Symbol" w:cs="Symbol"/>
    </w:rPr>
  </w:style>
  <w:style w:type="character" w:customStyle="1" w:styleId="WW8Num5z1">
    <w:name w:val="WW8Num5z1"/>
    <w:rsid w:val="005F4E82"/>
    <w:rPr>
      <w:rFonts w:ascii="Courier New" w:hAnsi="Courier New" w:cs="Courier New"/>
    </w:rPr>
  </w:style>
  <w:style w:type="character" w:customStyle="1" w:styleId="WW8Num5z2">
    <w:name w:val="WW8Num5z2"/>
    <w:rsid w:val="005F4E82"/>
    <w:rPr>
      <w:rFonts w:ascii="Wingdings" w:hAnsi="Wingdings" w:cs="Wingdings"/>
    </w:rPr>
  </w:style>
  <w:style w:type="character" w:customStyle="1" w:styleId="WW8Num5z3">
    <w:name w:val="WW8Num5z3"/>
    <w:rsid w:val="005F4E82"/>
    <w:rPr>
      <w:rFonts w:ascii="Symbol" w:hAnsi="Symbol" w:cs="Symbol"/>
    </w:rPr>
  </w:style>
  <w:style w:type="character" w:customStyle="1" w:styleId="WW8Num6z1">
    <w:name w:val="WW8Num6z1"/>
    <w:rsid w:val="005F4E82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rsid w:val="005F4E82"/>
    <w:rPr>
      <w:rFonts w:ascii="Wingdings" w:hAnsi="Wingdings" w:cs="Wingdings"/>
      <w:sz w:val="20"/>
      <w:szCs w:val="20"/>
    </w:rPr>
  </w:style>
  <w:style w:type="character" w:customStyle="1" w:styleId="WW8Num7z3">
    <w:name w:val="WW8Num7z3"/>
    <w:rsid w:val="005F4E82"/>
    <w:rPr>
      <w:rFonts w:ascii="Symbol" w:hAnsi="Symbol" w:cs="Symbol"/>
    </w:rPr>
  </w:style>
  <w:style w:type="character" w:customStyle="1" w:styleId="WW8Num8z1">
    <w:name w:val="WW8Num8z1"/>
    <w:rsid w:val="005F4E82"/>
  </w:style>
  <w:style w:type="character" w:customStyle="1" w:styleId="WW8Num8z2">
    <w:name w:val="WW8Num8z2"/>
    <w:rsid w:val="005F4E82"/>
  </w:style>
  <w:style w:type="character" w:customStyle="1" w:styleId="WW8Num8z3">
    <w:name w:val="WW8Num8z3"/>
    <w:rsid w:val="005F4E82"/>
  </w:style>
  <w:style w:type="character" w:customStyle="1" w:styleId="WW8Num8z4">
    <w:name w:val="WW8Num8z4"/>
    <w:rsid w:val="005F4E82"/>
  </w:style>
  <w:style w:type="character" w:customStyle="1" w:styleId="WW8Num8z5">
    <w:name w:val="WW8Num8z5"/>
    <w:rsid w:val="005F4E82"/>
  </w:style>
  <w:style w:type="character" w:customStyle="1" w:styleId="WW8Num8z6">
    <w:name w:val="WW8Num8z6"/>
    <w:rsid w:val="005F4E82"/>
  </w:style>
  <w:style w:type="character" w:customStyle="1" w:styleId="WW8Num8z7">
    <w:name w:val="WW8Num8z7"/>
    <w:rsid w:val="005F4E82"/>
  </w:style>
  <w:style w:type="character" w:customStyle="1" w:styleId="WW8Num8z8">
    <w:name w:val="WW8Num8z8"/>
    <w:rsid w:val="005F4E82"/>
  </w:style>
  <w:style w:type="character" w:customStyle="1" w:styleId="WW8Num9z0">
    <w:name w:val="WW8Num9z0"/>
    <w:rsid w:val="005F4E82"/>
    <w:rPr>
      <w:rFonts w:ascii="Times New Roman" w:hAnsi="Times New Roman" w:cs="Times New Roman"/>
    </w:rPr>
  </w:style>
  <w:style w:type="character" w:customStyle="1" w:styleId="WW8Num9z1">
    <w:name w:val="WW8Num9z1"/>
    <w:rsid w:val="005F4E82"/>
    <w:rPr>
      <w:rFonts w:ascii="Courier New" w:hAnsi="Courier New" w:cs="Courier New"/>
    </w:rPr>
  </w:style>
  <w:style w:type="character" w:customStyle="1" w:styleId="WW8Num9z2">
    <w:name w:val="WW8Num9z2"/>
    <w:rsid w:val="005F4E82"/>
    <w:rPr>
      <w:rFonts w:ascii="Wingdings" w:hAnsi="Wingdings" w:cs="Wingdings"/>
    </w:rPr>
  </w:style>
  <w:style w:type="character" w:customStyle="1" w:styleId="WW8Num9z3">
    <w:name w:val="WW8Num9z3"/>
    <w:rsid w:val="005F4E82"/>
    <w:rPr>
      <w:rFonts w:ascii="Symbol" w:hAnsi="Symbol" w:cs="Symbol"/>
    </w:rPr>
  </w:style>
  <w:style w:type="character" w:customStyle="1" w:styleId="WW8Num10z0">
    <w:name w:val="WW8Num10z0"/>
    <w:rsid w:val="005F4E82"/>
    <w:rPr>
      <w:rFonts w:ascii="Times New Roman" w:hAnsi="Times New Roman" w:cs="Times New Roman"/>
    </w:rPr>
  </w:style>
  <w:style w:type="character" w:customStyle="1" w:styleId="WW8Num10z1">
    <w:name w:val="WW8Num10z1"/>
    <w:rsid w:val="005F4E82"/>
    <w:rPr>
      <w:rFonts w:ascii="Courier New" w:hAnsi="Courier New" w:cs="Courier New"/>
    </w:rPr>
  </w:style>
  <w:style w:type="character" w:customStyle="1" w:styleId="WW8Num10z2">
    <w:name w:val="WW8Num10z2"/>
    <w:rsid w:val="005F4E82"/>
    <w:rPr>
      <w:rFonts w:ascii="Wingdings" w:hAnsi="Wingdings" w:cs="Wingdings"/>
    </w:rPr>
  </w:style>
  <w:style w:type="character" w:customStyle="1" w:styleId="WW8Num10z3">
    <w:name w:val="WW8Num10z3"/>
    <w:rsid w:val="005F4E82"/>
    <w:rPr>
      <w:rFonts w:ascii="Symbol" w:hAnsi="Symbol" w:cs="Symbol"/>
    </w:rPr>
  </w:style>
  <w:style w:type="character" w:customStyle="1" w:styleId="WW8Num11z0">
    <w:name w:val="WW8Num11z0"/>
    <w:rsid w:val="005F4E82"/>
    <w:rPr>
      <w:rFonts w:ascii="Times New Roman" w:hAnsi="Times New Roman" w:cs="Times New Roman"/>
    </w:rPr>
  </w:style>
  <w:style w:type="character" w:customStyle="1" w:styleId="WW8Num11z1">
    <w:name w:val="WW8Num11z1"/>
    <w:rsid w:val="005F4E82"/>
    <w:rPr>
      <w:rFonts w:ascii="Courier New" w:hAnsi="Courier New" w:cs="Courier New"/>
    </w:rPr>
  </w:style>
  <w:style w:type="character" w:customStyle="1" w:styleId="WW8Num11z2">
    <w:name w:val="WW8Num11z2"/>
    <w:rsid w:val="005F4E82"/>
    <w:rPr>
      <w:rFonts w:ascii="Wingdings" w:hAnsi="Wingdings" w:cs="Wingdings"/>
    </w:rPr>
  </w:style>
  <w:style w:type="character" w:customStyle="1" w:styleId="WW8Num11z3">
    <w:name w:val="WW8Num11z3"/>
    <w:rsid w:val="005F4E82"/>
    <w:rPr>
      <w:rFonts w:ascii="Symbol" w:hAnsi="Symbol" w:cs="Symbol"/>
    </w:rPr>
  </w:style>
  <w:style w:type="character" w:customStyle="1" w:styleId="WW8Num12z0">
    <w:name w:val="WW8Num12z0"/>
    <w:rsid w:val="005F4E82"/>
    <w:rPr>
      <w:rFonts w:ascii="Times New Roman" w:hAnsi="Times New Roman" w:cs="Times New Roman"/>
    </w:rPr>
  </w:style>
  <w:style w:type="character" w:customStyle="1" w:styleId="WW8Num12z1">
    <w:name w:val="WW8Num12z1"/>
    <w:rsid w:val="005F4E82"/>
    <w:rPr>
      <w:rFonts w:ascii="Courier New" w:hAnsi="Courier New" w:cs="Courier New"/>
    </w:rPr>
  </w:style>
  <w:style w:type="character" w:customStyle="1" w:styleId="WW8Num12z2">
    <w:name w:val="WW8Num12z2"/>
    <w:rsid w:val="005F4E82"/>
    <w:rPr>
      <w:rFonts w:ascii="Wingdings" w:hAnsi="Wingdings" w:cs="Wingdings"/>
    </w:rPr>
  </w:style>
  <w:style w:type="character" w:customStyle="1" w:styleId="WW8Num12z3">
    <w:name w:val="WW8Num12z3"/>
    <w:rsid w:val="005F4E82"/>
    <w:rPr>
      <w:rFonts w:ascii="Symbol" w:hAnsi="Symbol" w:cs="Symbol"/>
    </w:rPr>
  </w:style>
  <w:style w:type="character" w:customStyle="1" w:styleId="WW8Num13z0">
    <w:name w:val="WW8Num13z0"/>
    <w:rsid w:val="005F4E82"/>
    <w:rPr>
      <w:rFonts w:ascii="Times New Roman" w:hAnsi="Times New Roman" w:cs="Times New Roman"/>
    </w:rPr>
  </w:style>
  <w:style w:type="character" w:customStyle="1" w:styleId="WW8Num13z1">
    <w:name w:val="WW8Num13z1"/>
    <w:rsid w:val="005F4E82"/>
    <w:rPr>
      <w:rFonts w:ascii="Courier New" w:hAnsi="Courier New" w:cs="Courier New"/>
    </w:rPr>
  </w:style>
  <w:style w:type="character" w:customStyle="1" w:styleId="WW8Num13z2">
    <w:name w:val="WW8Num13z2"/>
    <w:rsid w:val="005F4E82"/>
    <w:rPr>
      <w:rFonts w:ascii="Wingdings" w:hAnsi="Wingdings" w:cs="Wingdings"/>
    </w:rPr>
  </w:style>
  <w:style w:type="character" w:customStyle="1" w:styleId="WW8Num13z3">
    <w:name w:val="WW8Num13z3"/>
    <w:rsid w:val="005F4E82"/>
    <w:rPr>
      <w:rFonts w:ascii="Symbol" w:hAnsi="Symbol" w:cs="Symbol"/>
    </w:rPr>
  </w:style>
  <w:style w:type="character" w:customStyle="1" w:styleId="WW8Num14z0">
    <w:name w:val="WW8Num14z0"/>
    <w:rsid w:val="005F4E82"/>
    <w:rPr>
      <w:rFonts w:ascii="Times New Roman" w:hAnsi="Times New Roman" w:cs="Times New Roman"/>
    </w:rPr>
  </w:style>
  <w:style w:type="character" w:customStyle="1" w:styleId="WW8Num14z1">
    <w:name w:val="WW8Num14z1"/>
    <w:rsid w:val="005F4E82"/>
    <w:rPr>
      <w:rFonts w:ascii="Courier New" w:hAnsi="Courier New" w:cs="Courier New"/>
    </w:rPr>
  </w:style>
  <w:style w:type="character" w:customStyle="1" w:styleId="WW8Num14z2">
    <w:name w:val="WW8Num14z2"/>
    <w:rsid w:val="005F4E82"/>
    <w:rPr>
      <w:rFonts w:ascii="Wingdings" w:hAnsi="Wingdings" w:cs="Wingdings"/>
    </w:rPr>
  </w:style>
  <w:style w:type="character" w:customStyle="1" w:styleId="WW8Num14z3">
    <w:name w:val="WW8Num14z3"/>
    <w:rsid w:val="005F4E82"/>
    <w:rPr>
      <w:rFonts w:ascii="Symbol" w:hAnsi="Symbol" w:cs="Symbol"/>
    </w:rPr>
  </w:style>
  <w:style w:type="character" w:customStyle="1" w:styleId="WW8Num15z0">
    <w:name w:val="WW8Num15z0"/>
    <w:rsid w:val="005F4E82"/>
    <w:rPr>
      <w:rFonts w:ascii="Times New Roman" w:hAnsi="Times New Roman" w:cs="Times New Roman"/>
      <w:sz w:val="20"/>
      <w:szCs w:val="20"/>
    </w:rPr>
  </w:style>
  <w:style w:type="character" w:customStyle="1" w:styleId="WW8Num15z1">
    <w:name w:val="WW8Num15z1"/>
    <w:rsid w:val="005F4E82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rsid w:val="005F4E82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rsid w:val="005F4E82"/>
    <w:rPr>
      <w:rFonts w:ascii="Times New Roman" w:hAnsi="Times New Roman" w:cs="Times New Roman"/>
    </w:rPr>
  </w:style>
  <w:style w:type="character" w:customStyle="1" w:styleId="WW8Num16z1">
    <w:name w:val="WW8Num16z1"/>
    <w:rsid w:val="005F4E82"/>
    <w:rPr>
      <w:rFonts w:ascii="Courier New" w:hAnsi="Courier New" w:cs="Courier New"/>
    </w:rPr>
  </w:style>
  <w:style w:type="character" w:customStyle="1" w:styleId="WW8Num16z2">
    <w:name w:val="WW8Num16z2"/>
    <w:rsid w:val="005F4E82"/>
    <w:rPr>
      <w:rFonts w:ascii="Wingdings" w:hAnsi="Wingdings" w:cs="Wingdings"/>
    </w:rPr>
  </w:style>
  <w:style w:type="character" w:customStyle="1" w:styleId="WW8Num16z3">
    <w:name w:val="WW8Num16z3"/>
    <w:rsid w:val="005F4E82"/>
    <w:rPr>
      <w:rFonts w:ascii="Symbol" w:hAnsi="Symbol" w:cs="Symbol"/>
    </w:rPr>
  </w:style>
  <w:style w:type="character" w:customStyle="1" w:styleId="1f0">
    <w:name w:val="Основной шрифт абзаца1"/>
    <w:rsid w:val="005F4E82"/>
  </w:style>
  <w:style w:type="character" w:customStyle="1" w:styleId="2d">
    <w:name w:val="Знак Знак2"/>
    <w:rsid w:val="005F4E82"/>
    <w:rPr>
      <w:sz w:val="24"/>
      <w:szCs w:val="24"/>
    </w:rPr>
  </w:style>
  <w:style w:type="character" w:customStyle="1" w:styleId="afff6">
    <w:name w:val="Знак Знак"/>
    <w:rsid w:val="005F4E82"/>
    <w:rPr>
      <w:sz w:val="24"/>
      <w:szCs w:val="24"/>
    </w:rPr>
  </w:style>
  <w:style w:type="character" w:customStyle="1" w:styleId="3a">
    <w:name w:val="Знак Знак3"/>
    <w:rsid w:val="005F4E82"/>
    <w:rPr>
      <w:rFonts w:ascii="Cambria" w:eastAsia="Calibri" w:hAnsi="Cambria" w:cs="Cambria"/>
      <w:b/>
      <w:bCs/>
      <w:i/>
      <w:iCs/>
      <w:sz w:val="28"/>
      <w:szCs w:val="28"/>
    </w:rPr>
  </w:style>
  <w:style w:type="paragraph" w:customStyle="1" w:styleId="afff7">
    <w:name w:val="Заголовок"/>
    <w:basedOn w:val="a1"/>
    <w:next w:val="a8"/>
    <w:rsid w:val="005F4E82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8">
    <w:name w:val="List"/>
    <w:basedOn w:val="a8"/>
    <w:rsid w:val="005F4E82"/>
    <w:pPr>
      <w:suppressAutoHyphens/>
    </w:pPr>
    <w:rPr>
      <w:rFonts w:cs="Mangal"/>
      <w:lang w:eastAsia="zh-CN"/>
    </w:rPr>
  </w:style>
  <w:style w:type="paragraph" w:styleId="afff9">
    <w:name w:val="caption"/>
    <w:basedOn w:val="a1"/>
    <w:qFormat/>
    <w:rsid w:val="005F4E82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1">
    <w:name w:val="Указатель1"/>
    <w:basedOn w:val="a1"/>
    <w:rsid w:val="005F4E82"/>
    <w:pPr>
      <w:suppressLineNumbers/>
      <w:suppressAutoHyphens/>
    </w:pPr>
    <w:rPr>
      <w:rFonts w:cs="Mangal"/>
      <w:lang w:eastAsia="zh-CN"/>
    </w:rPr>
  </w:style>
  <w:style w:type="paragraph" w:customStyle="1" w:styleId="1f2">
    <w:name w:val="Текст1"/>
    <w:basedOn w:val="a1"/>
    <w:rsid w:val="005F4E8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f3">
    <w:name w:val="Знак1"/>
    <w:basedOn w:val="a1"/>
    <w:rsid w:val="005F4E82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15">
    <w:name w:val="Основной текст с отступом 21"/>
    <w:basedOn w:val="a1"/>
    <w:rsid w:val="005F4E82"/>
    <w:pPr>
      <w:suppressAutoHyphens/>
      <w:overflowPunct w:val="0"/>
      <w:autoSpaceDE w:val="0"/>
      <w:ind w:firstLine="708"/>
      <w:jc w:val="both"/>
    </w:pPr>
    <w:rPr>
      <w:sz w:val="28"/>
      <w:szCs w:val="20"/>
      <w:lang w:eastAsia="zh-CN"/>
    </w:rPr>
  </w:style>
  <w:style w:type="paragraph" w:customStyle="1" w:styleId="afffa">
    <w:name w:val="Содержимое врезки"/>
    <w:basedOn w:val="a1"/>
    <w:rsid w:val="005F4E82"/>
    <w:pPr>
      <w:suppressAutoHyphens/>
    </w:pPr>
    <w:rPr>
      <w:lang w:eastAsia="zh-CN"/>
    </w:rPr>
  </w:style>
  <w:style w:type="paragraph" w:customStyle="1" w:styleId="afffb">
    <w:name w:val="Содержимое таблицы"/>
    <w:basedOn w:val="a1"/>
    <w:rsid w:val="005F4E82"/>
    <w:pPr>
      <w:suppressLineNumbers/>
      <w:suppressAutoHyphens/>
    </w:pPr>
    <w:rPr>
      <w:lang w:eastAsia="zh-CN"/>
    </w:rPr>
  </w:style>
  <w:style w:type="paragraph" w:customStyle="1" w:styleId="afffc">
    <w:name w:val="Заголовок таблицы"/>
    <w:basedOn w:val="afffb"/>
    <w:rsid w:val="005F4E82"/>
    <w:pPr>
      <w:jc w:val="center"/>
    </w:pPr>
    <w:rPr>
      <w:b/>
      <w:bCs/>
    </w:rPr>
  </w:style>
  <w:style w:type="paragraph" w:customStyle="1" w:styleId="afffd">
    <w:name w:val="Пункт"/>
    <w:basedOn w:val="a1"/>
    <w:rsid w:val="00DD39B3"/>
    <w:pPr>
      <w:tabs>
        <w:tab w:val="num" w:pos="2160"/>
      </w:tabs>
      <w:ind w:left="1584" w:hanging="504"/>
      <w:jc w:val="both"/>
    </w:pPr>
    <w:rPr>
      <w:szCs w:val="28"/>
    </w:rPr>
  </w:style>
  <w:style w:type="paragraph" w:customStyle="1" w:styleId="afffe">
    <w:name w:val="Основной"/>
    <w:basedOn w:val="af3"/>
    <w:rsid w:val="0044326C"/>
    <w:pPr>
      <w:spacing w:after="0"/>
      <w:ind w:left="0" w:firstLine="680"/>
      <w:jc w:val="both"/>
    </w:pPr>
    <w:rPr>
      <w:kern w:val="1"/>
      <w:sz w:val="28"/>
      <w:szCs w:val="20"/>
      <w:lang w:eastAsia="ar-SA"/>
    </w:rPr>
  </w:style>
  <w:style w:type="paragraph" w:customStyle="1" w:styleId="affff">
    <w:name w:val="Обычный текст"/>
    <w:basedOn w:val="a1"/>
    <w:rsid w:val="0028685C"/>
    <w:pPr>
      <w:ind w:firstLine="567"/>
      <w:jc w:val="both"/>
    </w:pPr>
    <w:rPr>
      <w:sz w:val="28"/>
    </w:rPr>
  </w:style>
  <w:style w:type="paragraph" w:customStyle="1" w:styleId="a">
    <w:name w:val="Заговок главы Знак"/>
    <w:basedOn w:val="ConsNormal"/>
    <w:rsid w:val="0028685C"/>
    <w:pPr>
      <w:widowControl/>
      <w:numPr>
        <w:numId w:val="1"/>
      </w:numPr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28685C"/>
    <w:pPr>
      <w:widowControl/>
      <w:numPr>
        <w:ilvl w:val="1"/>
        <w:numId w:val="1"/>
      </w:numPr>
      <w:tabs>
        <w:tab w:val="num" w:pos="284"/>
        <w:tab w:val="num" w:pos="723"/>
        <w:tab w:val="num" w:pos="1149"/>
        <w:tab w:val="num" w:pos="1279"/>
        <w:tab w:val="num" w:pos="3279"/>
      </w:tabs>
      <w:spacing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f12">
    <w:name w:val="Основной текШf1т с отступом 2"/>
    <w:basedOn w:val="a1"/>
    <w:rsid w:val="0028685C"/>
    <w:pPr>
      <w:widowControl w:val="0"/>
      <w:snapToGrid w:val="0"/>
      <w:ind w:firstLine="720"/>
      <w:jc w:val="both"/>
    </w:pPr>
    <w:rPr>
      <w:szCs w:val="20"/>
    </w:rPr>
  </w:style>
  <w:style w:type="character" w:customStyle="1" w:styleId="affff0">
    <w:name w:val="Цветовое выделение"/>
    <w:rsid w:val="0028685C"/>
    <w:rPr>
      <w:b/>
      <w:bCs/>
      <w:color w:val="000080"/>
      <w:sz w:val="20"/>
      <w:szCs w:val="20"/>
    </w:rPr>
  </w:style>
  <w:style w:type="paragraph" w:customStyle="1" w:styleId="b">
    <w:name w:val="Обычнbй"/>
    <w:rsid w:val="0028685C"/>
    <w:pPr>
      <w:widowControl w:val="0"/>
      <w:snapToGrid w:val="0"/>
    </w:pPr>
    <w:rPr>
      <w:sz w:val="28"/>
    </w:rPr>
  </w:style>
  <w:style w:type="character" w:customStyle="1" w:styleId="postbody1">
    <w:name w:val="postbody1"/>
    <w:rsid w:val="0028685C"/>
    <w:rPr>
      <w:sz w:val="20"/>
      <w:szCs w:val="20"/>
    </w:rPr>
  </w:style>
  <w:style w:type="character" w:customStyle="1" w:styleId="text1">
    <w:name w:val="text1"/>
    <w:rsid w:val="0028685C"/>
    <w:rPr>
      <w:rFonts w:ascii="Verdana" w:hAnsi="Verdana" w:hint="default"/>
      <w:sz w:val="18"/>
      <w:szCs w:val="18"/>
    </w:rPr>
  </w:style>
  <w:style w:type="paragraph" w:customStyle="1" w:styleId="Style7">
    <w:name w:val="Style7"/>
    <w:basedOn w:val="a1"/>
    <w:rsid w:val="0028685C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/>
      <w:sz w:val="26"/>
    </w:rPr>
  </w:style>
  <w:style w:type="character" w:customStyle="1" w:styleId="FontStyle12">
    <w:name w:val="Font Style12"/>
    <w:rsid w:val="0028685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28685C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printj">
    <w:name w:val="printj"/>
    <w:basedOn w:val="a1"/>
    <w:rsid w:val="0028685C"/>
    <w:pPr>
      <w:spacing w:before="144" w:after="288"/>
      <w:jc w:val="both"/>
    </w:pPr>
  </w:style>
  <w:style w:type="character" w:customStyle="1" w:styleId="125pt">
    <w:name w:val="Основной текст + 12;5 pt"/>
    <w:rsid w:val="00286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ffff1">
    <w:name w:val="Основной текст_"/>
    <w:link w:val="1f4"/>
    <w:rsid w:val="0028685C"/>
    <w:rPr>
      <w:sz w:val="27"/>
      <w:szCs w:val="27"/>
      <w:shd w:val="clear" w:color="auto" w:fill="FFFFFF"/>
    </w:rPr>
  </w:style>
  <w:style w:type="paragraph" w:customStyle="1" w:styleId="1f4">
    <w:name w:val="Основной текст1"/>
    <w:basedOn w:val="a1"/>
    <w:link w:val="affff1"/>
    <w:rsid w:val="0028685C"/>
    <w:pPr>
      <w:shd w:val="clear" w:color="auto" w:fill="FFFFFF"/>
      <w:spacing w:line="0" w:lineRule="atLeast"/>
      <w:ind w:firstLine="567"/>
      <w:jc w:val="both"/>
    </w:pPr>
    <w:rPr>
      <w:sz w:val="27"/>
      <w:szCs w:val="27"/>
      <w:shd w:val="clear" w:color="auto" w:fill="FFFFFF"/>
    </w:rPr>
  </w:style>
  <w:style w:type="character" w:customStyle="1" w:styleId="ArialNarrow10pt">
    <w:name w:val="Основной текст + Arial Narrow;10 pt;Полужирный"/>
    <w:rsid w:val="0028685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  <w:lang w:bidi="ar-SA"/>
    </w:rPr>
  </w:style>
  <w:style w:type="character" w:customStyle="1" w:styleId="41">
    <w:name w:val="Основной текст (4)_"/>
    <w:link w:val="42"/>
    <w:rsid w:val="0028685C"/>
    <w:rPr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28685C"/>
    <w:pPr>
      <w:shd w:val="clear" w:color="auto" w:fill="FFFFFF"/>
      <w:spacing w:before="1260" w:line="0" w:lineRule="atLeast"/>
      <w:ind w:firstLine="567"/>
      <w:jc w:val="both"/>
    </w:pPr>
    <w:rPr>
      <w:sz w:val="25"/>
      <w:szCs w:val="25"/>
      <w:shd w:val="clear" w:color="auto" w:fill="FFFFFF"/>
    </w:rPr>
  </w:style>
  <w:style w:type="character" w:customStyle="1" w:styleId="4135pt">
    <w:name w:val="Основной текст (4) + 13;5 pt"/>
    <w:rsid w:val="002868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  <w:lang w:bidi="ar-SA"/>
    </w:rPr>
  </w:style>
  <w:style w:type="paragraph" w:customStyle="1" w:styleId="3">
    <w:name w:val="Стиль3"/>
    <w:basedOn w:val="a1"/>
    <w:rsid w:val="0028685C"/>
    <w:pPr>
      <w:numPr>
        <w:ilvl w:val="2"/>
        <w:numId w:val="2"/>
      </w:numPr>
      <w:ind w:left="1944"/>
      <w:jc w:val="both"/>
    </w:pPr>
    <w:rPr>
      <w:rFonts w:ascii="Arial" w:hAnsi="Arial"/>
      <w:sz w:val="26"/>
    </w:rPr>
  </w:style>
  <w:style w:type="paragraph" w:customStyle="1" w:styleId="a0">
    <w:name w:val="Стиль Заговок главы + влево"/>
    <w:basedOn w:val="a"/>
    <w:rsid w:val="0028685C"/>
    <w:pPr>
      <w:numPr>
        <w:ilvl w:val="2"/>
      </w:numPr>
      <w:tabs>
        <w:tab w:val="num" w:pos="284"/>
      </w:tabs>
      <w:ind w:left="0" w:firstLine="0"/>
    </w:pPr>
  </w:style>
  <w:style w:type="character" w:customStyle="1" w:styleId="3b">
    <w:name w:val="Стиль3 Знак"/>
    <w:rsid w:val="0028685C"/>
    <w:rPr>
      <w:sz w:val="24"/>
      <w:szCs w:val="24"/>
      <w:lang w:val="ru-RU" w:eastAsia="ru-RU"/>
    </w:rPr>
  </w:style>
  <w:style w:type="paragraph" w:customStyle="1" w:styleId="affff2">
    <w:name w:val="Текст пункта"/>
    <w:basedOn w:val="a1"/>
    <w:rsid w:val="0028685C"/>
    <w:pPr>
      <w:tabs>
        <w:tab w:val="num" w:pos="-245"/>
      </w:tabs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8"/>
      <w:szCs w:val="28"/>
    </w:rPr>
  </w:style>
  <w:style w:type="paragraph" w:customStyle="1" w:styleId="affff3">
    <w:name w:val="Стиль Заговок главы Знак + влево"/>
    <w:basedOn w:val="a"/>
    <w:rsid w:val="0028685C"/>
    <w:pPr>
      <w:numPr>
        <w:numId w:val="0"/>
      </w:numPr>
      <w:tabs>
        <w:tab w:val="num" w:pos="284"/>
        <w:tab w:val="num" w:pos="2160"/>
      </w:tabs>
    </w:pPr>
  </w:style>
  <w:style w:type="paragraph" w:customStyle="1" w:styleId="1f5">
    <w:name w:val="Текст пункта Знак Знак1 Знак Знак"/>
    <w:basedOn w:val="ConsNormal"/>
    <w:rsid w:val="0028685C"/>
    <w:pPr>
      <w:widowControl/>
      <w:tabs>
        <w:tab w:val="num" w:pos="284"/>
        <w:tab w:val="num" w:pos="432"/>
        <w:tab w:val="num" w:pos="1279"/>
      </w:tabs>
      <w:spacing w:line="360" w:lineRule="auto"/>
      <w:ind w:firstLine="709"/>
      <w:jc w:val="both"/>
    </w:pPr>
    <w:rPr>
      <w:rFonts w:cs="Arial"/>
      <w:sz w:val="28"/>
      <w:szCs w:val="28"/>
    </w:rPr>
  </w:style>
  <w:style w:type="character" w:customStyle="1" w:styleId="Application0">
    <w:name w:val="Application!Приложение Знак"/>
    <w:link w:val="Application"/>
    <w:rsid w:val="0028685C"/>
    <w:rPr>
      <w:b/>
      <w:bCs/>
      <w:kern w:val="28"/>
      <w:sz w:val="32"/>
      <w:szCs w:val="32"/>
      <w:lang w:bidi="ar-SA"/>
    </w:rPr>
  </w:style>
  <w:style w:type="paragraph" w:customStyle="1" w:styleId="b0">
    <w:name w:val="Обычнbй"/>
    <w:link w:val="b1"/>
    <w:rsid w:val="0028685C"/>
    <w:pPr>
      <w:widowControl w:val="0"/>
      <w:snapToGrid w:val="0"/>
    </w:pPr>
    <w:rPr>
      <w:sz w:val="28"/>
    </w:rPr>
  </w:style>
  <w:style w:type="character" w:customStyle="1" w:styleId="b1">
    <w:name w:val="Обычнbй Знак"/>
    <w:link w:val="b0"/>
    <w:rsid w:val="0028685C"/>
    <w:rPr>
      <w:sz w:val="28"/>
      <w:lang w:bidi="ar-SA"/>
    </w:rPr>
  </w:style>
  <w:style w:type="character" w:customStyle="1" w:styleId="FontStyle33">
    <w:name w:val="Font Style33"/>
    <w:uiPriority w:val="99"/>
    <w:rsid w:val="0028685C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34">
    <w:name w:val="Font Style34"/>
    <w:uiPriority w:val="99"/>
    <w:rsid w:val="0028685C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9">
    <w:name w:val="Style9"/>
    <w:basedOn w:val="a1"/>
    <w:uiPriority w:val="99"/>
    <w:rsid w:val="0028685C"/>
    <w:pPr>
      <w:spacing w:line="322" w:lineRule="exact"/>
      <w:ind w:firstLine="638"/>
      <w:jc w:val="both"/>
    </w:pPr>
    <w:rPr>
      <w:rFonts w:ascii="Arial" w:hAnsi="Arial"/>
      <w:sz w:val="26"/>
    </w:rPr>
  </w:style>
  <w:style w:type="paragraph" w:customStyle="1" w:styleId="Style10">
    <w:name w:val="Style10"/>
    <w:basedOn w:val="a1"/>
    <w:uiPriority w:val="99"/>
    <w:rsid w:val="0028685C"/>
    <w:pPr>
      <w:spacing w:line="282" w:lineRule="exact"/>
      <w:ind w:firstLine="567"/>
      <w:jc w:val="right"/>
    </w:pPr>
    <w:rPr>
      <w:rFonts w:ascii="Arial" w:hAnsi="Arial"/>
      <w:sz w:val="26"/>
    </w:rPr>
  </w:style>
  <w:style w:type="paragraph" w:customStyle="1" w:styleId="Style11">
    <w:name w:val="Style11"/>
    <w:basedOn w:val="a1"/>
    <w:uiPriority w:val="99"/>
    <w:rsid w:val="0028685C"/>
    <w:pPr>
      <w:ind w:firstLine="567"/>
      <w:jc w:val="center"/>
    </w:pPr>
    <w:rPr>
      <w:rFonts w:ascii="Arial" w:hAnsi="Arial"/>
      <w:sz w:val="26"/>
    </w:rPr>
  </w:style>
  <w:style w:type="paragraph" w:customStyle="1" w:styleId="Style12">
    <w:name w:val="Style12"/>
    <w:basedOn w:val="a1"/>
    <w:uiPriority w:val="99"/>
    <w:rsid w:val="0028685C"/>
    <w:pPr>
      <w:ind w:firstLine="567"/>
      <w:jc w:val="both"/>
    </w:pPr>
    <w:rPr>
      <w:rFonts w:ascii="Arial" w:hAnsi="Arial"/>
      <w:sz w:val="26"/>
    </w:rPr>
  </w:style>
  <w:style w:type="paragraph" w:customStyle="1" w:styleId="Style13">
    <w:name w:val="Style13"/>
    <w:basedOn w:val="a1"/>
    <w:uiPriority w:val="99"/>
    <w:rsid w:val="0028685C"/>
    <w:pPr>
      <w:spacing w:line="328" w:lineRule="exact"/>
      <w:ind w:firstLine="689"/>
      <w:jc w:val="both"/>
    </w:pPr>
    <w:rPr>
      <w:rFonts w:ascii="Arial" w:hAnsi="Arial"/>
      <w:sz w:val="26"/>
    </w:rPr>
  </w:style>
  <w:style w:type="paragraph" w:customStyle="1" w:styleId="Style14">
    <w:name w:val="Style14"/>
    <w:basedOn w:val="a1"/>
    <w:uiPriority w:val="99"/>
    <w:rsid w:val="0028685C"/>
    <w:pPr>
      <w:spacing w:line="334" w:lineRule="exact"/>
      <w:ind w:hanging="2131"/>
      <w:jc w:val="both"/>
    </w:pPr>
    <w:rPr>
      <w:rFonts w:ascii="Arial" w:hAnsi="Arial"/>
      <w:sz w:val="26"/>
    </w:rPr>
  </w:style>
  <w:style w:type="paragraph" w:customStyle="1" w:styleId="Style15">
    <w:name w:val="Style15"/>
    <w:basedOn w:val="a1"/>
    <w:uiPriority w:val="99"/>
    <w:rsid w:val="0028685C"/>
    <w:pPr>
      <w:spacing w:line="324" w:lineRule="exact"/>
      <w:ind w:hanging="1193"/>
      <w:jc w:val="both"/>
    </w:pPr>
    <w:rPr>
      <w:rFonts w:ascii="Arial" w:hAnsi="Arial"/>
      <w:sz w:val="26"/>
    </w:rPr>
  </w:style>
  <w:style w:type="paragraph" w:customStyle="1" w:styleId="Style17">
    <w:name w:val="Style17"/>
    <w:basedOn w:val="a1"/>
    <w:uiPriority w:val="99"/>
    <w:rsid w:val="0028685C"/>
    <w:pPr>
      <w:spacing w:line="334" w:lineRule="exact"/>
      <w:ind w:firstLine="778"/>
      <w:jc w:val="both"/>
    </w:pPr>
    <w:rPr>
      <w:rFonts w:ascii="Arial" w:hAnsi="Arial"/>
      <w:sz w:val="26"/>
    </w:rPr>
  </w:style>
  <w:style w:type="paragraph" w:customStyle="1" w:styleId="Style18">
    <w:name w:val="Style18"/>
    <w:basedOn w:val="a1"/>
    <w:uiPriority w:val="99"/>
    <w:rsid w:val="0028685C"/>
    <w:pPr>
      <w:spacing w:line="335" w:lineRule="exact"/>
      <w:ind w:firstLine="869"/>
      <w:jc w:val="both"/>
    </w:pPr>
    <w:rPr>
      <w:rFonts w:ascii="Arial" w:hAnsi="Arial"/>
      <w:sz w:val="26"/>
    </w:rPr>
  </w:style>
  <w:style w:type="paragraph" w:customStyle="1" w:styleId="Style19">
    <w:name w:val="Style19"/>
    <w:basedOn w:val="a1"/>
    <w:uiPriority w:val="99"/>
    <w:rsid w:val="0028685C"/>
    <w:pPr>
      <w:spacing w:line="326" w:lineRule="exact"/>
      <w:ind w:firstLine="567"/>
      <w:jc w:val="center"/>
    </w:pPr>
    <w:rPr>
      <w:rFonts w:ascii="Arial" w:hAnsi="Arial"/>
      <w:sz w:val="26"/>
    </w:rPr>
  </w:style>
  <w:style w:type="paragraph" w:customStyle="1" w:styleId="Style21">
    <w:name w:val="Style21"/>
    <w:basedOn w:val="a1"/>
    <w:uiPriority w:val="99"/>
    <w:rsid w:val="0028685C"/>
    <w:pPr>
      <w:spacing w:line="331" w:lineRule="exact"/>
      <w:ind w:hanging="1843"/>
      <w:jc w:val="both"/>
    </w:pPr>
    <w:rPr>
      <w:rFonts w:ascii="Arial" w:hAnsi="Arial"/>
      <w:sz w:val="26"/>
    </w:rPr>
  </w:style>
  <w:style w:type="paragraph" w:customStyle="1" w:styleId="Style23">
    <w:name w:val="Style23"/>
    <w:basedOn w:val="a1"/>
    <w:uiPriority w:val="99"/>
    <w:rsid w:val="0028685C"/>
    <w:pPr>
      <w:spacing w:line="302" w:lineRule="exact"/>
      <w:ind w:firstLine="567"/>
      <w:jc w:val="both"/>
    </w:pPr>
    <w:rPr>
      <w:rFonts w:ascii="Arial" w:hAnsi="Arial"/>
      <w:sz w:val="26"/>
    </w:rPr>
  </w:style>
  <w:style w:type="paragraph" w:customStyle="1" w:styleId="Style24">
    <w:name w:val="Style24"/>
    <w:basedOn w:val="a1"/>
    <w:uiPriority w:val="99"/>
    <w:rsid w:val="0028685C"/>
    <w:pPr>
      <w:spacing w:line="281" w:lineRule="exact"/>
      <w:ind w:firstLine="2179"/>
      <w:jc w:val="both"/>
    </w:pPr>
    <w:rPr>
      <w:rFonts w:ascii="Arial" w:hAnsi="Arial"/>
      <w:sz w:val="26"/>
    </w:rPr>
  </w:style>
  <w:style w:type="character" w:customStyle="1" w:styleId="FontStyle28">
    <w:name w:val="Font Style28"/>
    <w:uiPriority w:val="99"/>
    <w:rsid w:val="002868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uiPriority w:val="99"/>
    <w:rsid w:val="002868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6">
    <w:name w:val="Font Style36"/>
    <w:uiPriority w:val="99"/>
    <w:rsid w:val="0028685C"/>
    <w:rPr>
      <w:rFonts w:ascii="Times New Roman" w:hAnsi="Times New Roman" w:cs="Times New Roman"/>
      <w:sz w:val="24"/>
      <w:szCs w:val="24"/>
    </w:rPr>
  </w:style>
  <w:style w:type="paragraph" w:customStyle="1" w:styleId="ConsCell">
    <w:name w:val="ConsCell"/>
    <w:rsid w:val="0028685C"/>
    <w:pPr>
      <w:widowControl w:val="0"/>
      <w:suppressAutoHyphens/>
      <w:autoSpaceDE w:val="0"/>
      <w:ind w:firstLine="573"/>
    </w:pPr>
    <w:rPr>
      <w:rFonts w:ascii="Courier New" w:eastAsia="Arial" w:hAnsi="Courier New" w:cs="Courier New"/>
      <w:lang w:eastAsia="ar-SA"/>
    </w:rPr>
  </w:style>
  <w:style w:type="paragraph" w:customStyle="1" w:styleId="0">
    <w:name w:val="Основной текст 0"/>
    <w:aliases w:val="95 ПК,А. Основной текст 0,1. Основной текст 0,1 Основной текст 0"/>
    <w:basedOn w:val="a1"/>
    <w:link w:val="00"/>
    <w:rsid w:val="0028685C"/>
    <w:pPr>
      <w:widowControl w:val="0"/>
      <w:suppressAutoHyphens/>
      <w:ind w:firstLine="539"/>
      <w:jc w:val="both"/>
    </w:pPr>
    <w:rPr>
      <w:kern w:val="1"/>
    </w:rPr>
  </w:style>
  <w:style w:type="character" w:customStyle="1" w:styleId="00">
    <w:name w:val="Основной текст 0 Знак"/>
    <w:aliases w:val="95 ПК Знак,А. Основной текст 0 Знак"/>
    <w:link w:val="0"/>
    <w:locked/>
    <w:rsid w:val="0028685C"/>
    <w:rPr>
      <w:kern w:val="1"/>
      <w:sz w:val="24"/>
      <w:szCs w:val="24"/>
    </w:rPr>
  </w:style>
  <w:style w:type="character" w:customStyle="1" w:styleId="wmi-callto">
    <w:name w:val="wmi-callto"/>
    <w:rsid w:val="0028685C"/>
  </w:style>
  <w:style w:type="paragraph" w:styleId="1f6">
    <w:name w:val="toc 1"/>
    <w:basedOn w:val="a1"/>
    <w:next w:val="a1"/>
    <w:autoRedefine/>
    <w:uiPriority w:val="39"/>
    <w:unhideWhenUsed/>
    <w:qFormat/>
    <w:rsid w:val="0028685C"/>
    <w:pPr>
      <w:spacing w:before="120" w:after="120"/>
      <w:ind w:firstLine="709"/>
    </w:pPr>
    <w:rPr>
      <w:rFonts w:ascii="Calibri" w:eastAsia="Calibri" w:hAnsi="Calibri"/>
      <w:b/>
      <w:bCs/>
      <w:caps/>
      <w:sz w:val="20"/>
      <w:szCs w:val="20"/>
      <w:lang w:eastAsia="en-US"/>
    </w:rPr>
  </w:style>
  <w:style w:type="paragraph" w:styleId="2e">
    <w:name w:val="toc 2"/>
    <w:basedOn w:val="a1"/>
    <w:next w:val="a1"/>
    <w:autoRedefine/>
    <w:uiPriority w:val="39"/>
    <w:unhideWhenUsed/>
    <w:qFormat/>
    <w:rsid w:val="0028685C"/>
    <w:pPr>
      <w:tabs>
        <w:tab w:val="right" w:leader="underscore" w:pos="9345"/>
      </w:tabs>
      <w:ind w:left="240"/>
    </w:pPr>
    <w:rPr>
      <w:rFonts w:eastAsia="Calibri"/>
      <w:b/>
      <w:smallCaps/>
      <w:noProof/>
      <w:sz w:val="20"/>
      <w:szCs w:val="20"/>
      <w:lang w:eastAsia="en-US"/>
    </w:rPr>
  </w:style>
  <w:style w:type="paragraph" w:styleId="3c">
    <w:name w:val="toc 3"/>
    <w:basedOn w:val="a1"/>
    <w:next w:val="a1"/>
    <w:autoRedefine/>
    <w:uiPriority w:val="39"/>
    <w:unhideWhenUsed/>
    <w:qFormat/>
    <w:rsid w:val="0028685C"/>
    <w:pPr>
      <w:ind w:left="480" w:firstLine="709"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43">
    <w:name w:val="toc 4"/>
    <w:basedOn w:val="a1"/>
    <w:next w:val="a1"/>
    <w:autoRedefine/>
    <w:uiPriority w:val="39"/>
    <w:unhideWhenUsed/>
    <w:rsid w:val="0028685C"/>
    <w:pPr>
      <w:ind w:left="720" w:firstLine="709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1"/>
    <w:next w:val="a1"/>
    <w:autoRedefine/>
    <w:uiPriority w:val="39"/>
    <w:unhideWhenUsed/>
    <w:rsid w:val="0028685C"/>
    <w:pPr>
      <w:ind w:left="960" w:firstLine="709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28685C"/>
    <w:pPr>
      <w:ind w:left="1200" w:firstLine="709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28685C"/>
    <w:pPr>
      <w:ind w:left="1440" w:firstLine="709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28685C"/>
    <w:pPr>
      <w:ind w:left="1680" w:firstLine="709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28685C"/>
    <w:pPr>
      <w:ind w:left="1920" w:firstLine="709"/>
    </w:pPr>
    <w:rPr>
      <w:rFonts w:ascii="Calibri" w:eastAsia="Calibri" w:hAnsi="Calibri"/>
      <w:sz w:val="18"/>
      <w:szCs w:val="18"/>
      <w:lang w:eastAsia="en-US"/>
    </w:rPr>
  </w:style>
  <w:style w:type="character" w:customStyle="1" w:styleId="highlight">
    <w:name w:val="highlight"/>
    <w:rsid w:val="0028685C"/>
  </w:style>
  <w:style w:type="table" w:customStyle="1" w:styleId="44">
    <w:name w:val="4Таблица"/>
    <w:basedOn w:val="a3"/>
    <w:rsid w:val="0028685C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character" w:customStyle="1" w:styleId="f">
    <w:name w:val="f"/>
    <w:rsid w:val="0028685C"/>
  </w:style>
  <w:style w:type="paragraph" w:customStyle="1" w:styleId="consnormal0">
    <w:name w:val="consnormal"/>
    <w:basedOn w:val="a1"/>
    <w:rsid w:val="0028685C"/>
    <w:pPr>
      <w:autoSpaceDE w:val="0"/>
      <w:autoSpaceDN w:val="0"/>
      <w:ind w:firstLine="720"/>
    </w:pPr>
    <w:rPr>
      <w:rFonts w:ascii="Arial" w:hAnsi="Arial" w:cs="Arial"/>
      <w:sz w:val="20"/>
      <w:szCs w:val="20"/>
      <w:lang w:val="en-US" w:eastAsia="en-US"/>
    </w:rPr>
  </w:style>
  <w:style w:type="paragraph" w:customStyle="1" w:styleId="MinorHeading">
    <w:name w:val="Minor Heading"/>
    <w:next w:val="a1"/>
    <w:rsid w:val="0028685C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customStyle="1" w:styleId="1f7">
    <w:name w:val="заголовок 1"/>
    <w:basedOn w:val="a1"/>
    <w:next w:val="a1"/>
    <w:rsid w:val="0028685C"/>
    <w:pPr>
      <w:keepNext/>
      <w:autoSpaceDE w:val="0"/>
      <w:autoSpaceDN w:val="0"/>
      <w:ind w:firstLine="567"/>
      <w:jc w:val="right"/>
    </w:pPr>
  </w:style>
  <w:style w:type="paragraph" w:customStyle="1" w:styleId="3d">
    <w:name w:val="заголовок 3"/>
    <w:basedOn w:val="a1"/>
    <w:next w:val="a1"/>
    <w:rsid w:val="0028685C"/>
    <w:pPr>
      <w:keepNext/>
      <w:autoSpaceDE w:val="0"/>
      <w:autoSpaceDN w:val="0"/>
      <w:jc w:val="center"/>
    </w:pPr>
  </w:style>
  <w:style w:type="paragraph" w:customStyle="1" w:styleId="FR3">
    <w:name w:val="FR3"/>
    <w:rsid w:val="0028685C"/>
    <w:pPr>
      <w:widowControl w:val="0"/>
      <w:snapToGrid w:val="0"/>
    </w:pPr>
    <w:rPr>
      <w:rFonts w:ascii="Courier New" w:hAnsi="Courier New"/>
      <w:sz w:val="18"/>
    </w:rPr>
  </w:style>
  <w:style w:type="paragraph" w:customStyle="1" w:styleId="affff4">
    <w:name w:val="Ос"/>
    <w:basedOn w:val="b"/>
    <w:rsid w:val="0028685C"/>
    <w:pPr>
      <w:ind w:firstLine="567"/>
      <w:jc w:val="both"/>
    </w:pPr>
    <w:rPr>
      <w:sz w:val="24"/>
    </w:rPr>
  </w:style>
  <w:style w:type="paragraph" w:customStyle="1" w:styleId="affff5">
    <w:name w:val="адресат"/>
    <w:basedOn w:val="a1"/>
    <w:next w:val="a1"/>
    <w:rsid w:val="0028685C"/>
    <w:pPr>
      <w:autoSpaceDE w:val="0"/>
      <w:autoSpaceDN w:val="0"/>
      <w:jc w:val="center"/>
    </w:pPr>
    <w:rPr>
      <w:sz w:val="30"/>
      <w:szCs w:val="30"/>
    </w:rPr>
  </w:style>
  <w:style w:type="character" w:customStyle="1" w:styleId="WW8Num2z3">
    <w:name w:val="WW8Num2z3"/>
    <w:rsid w:val="0028685C"/>
    <w:rPr>
      <w:rFonts w:ascii="Wingdings" w:hAnsi="Wingdings"/>
    </w:rPr>
  </w:style>
  <w:style w:type="character" w:customStyle="1" w:styleId="WW8Num2z4">
    <w:name w:val="WW8Num2z4"/>
    <w:rsid w:val="0028685C"/>
    <w:rPr>
      <w:rFonts w:ascii="Wingdings 2" w:hAnsi="Wingdings 2" w:cs="StarSymbol"/>
      <w:sz w:val="18"/>
      <w:szCs w:val="18"/>
    </w:rPr>
  </w:style>
  <w:style w:type="character" w:customStyle="1" w:styleId="WW8Num17z0">
    <w:name w:val="WW8Num17z0"/>
    <w:rsid w:val="0028685C"/>
    <w:rPr>
      <w:rFonts w:ascii="Symbol" w:hAnsi="Symbol"/>
    </w:rPr>
  </w:style>
  <w:style w:type="character" w:customStyle="1" w:styleId="WW8Num19z2">
    <w:name w:val="WW8Num19z2"/>
    <w:rsid w:val="0028685C"/>
    <w:rPr>
      <w:rFonts w:ascii="Wingdings" w:hAnsi="Wingdings"/>
    </w:rPr>
  </w:style>
  <w:style w:type="character" w:customStyle="1" w:styleId="WW8Num20z2">
    <w:name w:val="WW8Num20z2"/>
    <w:rsid w:val="0028685C"/>
    <w:rPr>
      <w:b w:val="0"/>
      <w:bCs w:val="0"/>
    </w:rPr>
  </w:style>
  <w:style w:type="character" w:customStyle="1" w:styleId="WW8Num21z0">
    <w:name w:val="WW8Num21z0"/>
    <w:rsid w:val="0028685C"/>
    <w:rPr>
      <w:rFonts w:ascii="Times New Roman" w:hAnsi="Times New Roman" w:cs="StarSymbol"/>
      <w:sz w:val="18"/>
      <w:szCs w:val="18"/>
    </w:rPr>
  </w:style>
  <w:style w:type="character" w:customStyle="1" w:styleId="WW8Num22z2">
    <w:name w:val="WW8Num22z2"/>
    <w:rsid w:val="0028685C"/>
    <w:rPr>
      <w:b w:val="0"/>
      <w:bCs w:val="0"/>
    </w:rPr>
  </w:style>
  <w:style w:type="character" w:customStyle="1" w:styleId="WW8Num23z0">
    <w:name w:val="WW8Num23z0"/>
    <w:rsid w:val="0028685C"/>
    <w:rPr>
      <w:b w:val="0"/>
      <w:sz w:val="20"/>
      <w:szCs w:val="20"/>
    </w:rPr>
  </w:style>
  <w:style w:type="character" w:customStyle="1" w:styleId="WW8Num24z0">
    <w:name w:val="WW8Num24z0"/>
    <w:rsid w:val="0028685C"/>
    <w:rPr>
      <w:rFonts w:ascii="Symbol" w:hAnsi="Symbol"/>
      <w:b/>
      <w:bCs/>
    </w:rPr>
  </w:style>
  <w:style w:type="character" w:customStyle="1" w:styleId="WW8Num25z0">
    <w:name w:val="WW8Num25z0"/>
    <w:rsid w:val="0028685C"/>
    <w:rPr>
      <w:rFonts w:ascii="Symbol" w:hAnsi="Symbol"/>
      <w:b/>
    </w:rPr>
  </w:style>
  <w:style w:type="character" w:customStyle="1" w:styleId="WW8Num26z0">
    <w:name w:val="WW8Num26z0"/>
    <w:rsid w:val="0028685C"/>
    <w:rPr>
      <w:b/>
    </w:rPr>
  </w:style>
  <w:style w:type="character" w:customStyle="1" w:styleId="WW8Num27z0">
    <w:name w:val="WW8Num27z0"/>
    <w:rsid w:val="0028685C"/>
    <w:rPr>
      <w:b/>
    </w:rPr>
  </w:style>
  <w:style w:type="character" w:customStyle="1" w:styleId="WW8Num27z1">
    <w:name w:val="WW8Num27z1"/>
    <w:rsid w:val="0028685C"/>
    <w:rPr>
      <w:rFonts w:ascii="OpenSymbol" w:hAnsi="OpenSymbol" w:cs="Courier New"/>
    </w:rPr>
  </w:style>
  <w:style w:type="character" w:customStyle="1" w:styleId="WW8Num28z0">
    <w:name w:val="WW8Num28z0"/>
    <w:rsid w:val="0028685C"/>
    <w:rPr>
      <w:rFonts w:ascii="Wingdings" w:hAnsi="Wingdings"/>
      <w:b/>
    </w:rPr>
  </w:style>
  <w:style w:type="character" w:customStyle="1" w:styleId="WW8Num29z0">
    <w:name w:val="WW8Num29z0"/>
    <w:rsid w:val="0028685C"/>
    <w:rPr>
      <w:rFonts w:ascii="Symbol" w:hAnsi="Symbol"/>
    </w:rPr>
  </w:style>
  <w:style w:type="character" w:customStyle="1" w:styleId="WW8Num30z2">
    <w:name w:val="WW8Num30z2"/>
    <w:rsid w:val="0028685C"/>
    <w:rPr>
      <w:b w:val="0"/>
      <w:bCs w:val="0"/>
    </w:rPr>
  </w:style>
  <w:style w:type="character" w:customStyle="1" w:styleId="WW8Num31z0">
    <w:name w:val="WW8Num31z0"/>
    <w:rsid w:val="0028685C"/>
    <w:rPr>
      <w:rFonts w:ascii="Symbol" w:hAnsi="Symbol"/>
      <w:b/>
    </w:rPr>
  </w:style>
  <w:style w:type="character" w:customStyle="1" w:styleId="WW8Num32z0">
    <w:name w:val="WW8Num32z0"/>
    <w:rsid w:val="0028685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8685C"/>
  </w:style>
  <w:style w:type="character" w:customStyle="1" w:styleId="WW8Num19z0">
    <w:name w:val="WW8Num19z0"/>
    <w:rsid w:val="0028685C"/>
    <w:rPr>
      <w:b/>
    </w:rPr>
  </w:style>
  <w:style w:type="character" w:customStyle="1" w:styleId="WW8Num21z2">
    <w:name w:val="WW8Num21z2"/>
    <w:rsid w:val="0028685C"/>
    <w:rPr>
      <w:rFonts w:ascii="Wingdings" w:hAnsi="Wingdings"/>
    </w:rPr>
  </w:style>
  <w:style w:type="character" w:customStyle="1" w:styleId="WW8Num24z2">
    <w:name w:val="WW8Num24z2"/>
    <w:rsid w:val="0028685C"/>
    <w:rPr>
      <w:rFonts w:ascii="StarSymbol" w:hAnsi="StarSymbol" w:cs="StarSymbol"/>
      <w:sz w:val="18"/>
      <w:szCs w:val="18"/>
    </w:rPr>
  </w:style>
  <w:style w:type="character" w:customStyle="1" w:styleId="WW8Num29z1">
    <w:name w:val="WW8Num29z1"/>
    <w:rsid w:val="0028685C"/>
    <w:rPr>
      <w:rFonts w:ascii="OpenSymbol" w:hAnsi="OpenSymbol" w:cs="Courier New"/>
    </w:rPr>
  </w:style>
  <w:style w:type="character" w:customStyle="1" w:styleId="WW8Num30z0">
    <w:name w:val="WW8Num30z0"/>
    <w:rsid w:val="0028685C"/>
    <w:rPr>
      <w:rFonts w:ascii="Symbol" w:hAnsi="Symbol" w:cs="OpenSymbol"/>
    </w:rPr>
  </w:style>
  <w:style w:type="character" w:customStyle="1" w:styleId="WW-Absatz-Standardschriftart">
    <w:name w:val="WW-Absatz-Standardschriftart"/>
    <w:rsid w:val="0028685C"/>
  </w:style>
  <w:style w:type="character" w:customStyle="1" w:styleId="WW8Num23z2">
    <w:name w:val="WW8Num23z2"/>
    <w:rsid w:val="0028685C"/>
    <w:rPr>
      <w:b w:val="0"/>
      <w:bCs w:val="0"/>
    </w:rPr>
  </w:style>
  <w:style w:type="character" w:customStyle="1" w:styleId="WW-Absatz-Standardschriftart1">
    <w:name w:val="WW-Absatz-Standardschriftart1"/>
    <w:rsid w:val="0028685C"/>
  </w:style>
  <w:style w:type="character" w:customStyle="1" w:styleId="WW-Absatz-Standardschriftart11">
    <w:name w:val="WW-Absatz-Standardschriftart11"/>
    <w:rsid w:val="0028685C"/>
  </w:style>
  <w:style w:type="character" w:customStyle="1" w:styleId="WW-Absatz-Standardschriftart111">
    <w:name w:val="WW-Absatz-Standardschriftart111"/>
    <w:rsid w:val="0028685C"/>
  </w:style>
  <w:style w:type="character" w:customStyle="1" w:styleId="WW-Absatz-Standardschriftart1111">
    <w:name w:val="WW-Absatz-Standardschriftart1111"/>
    <w:rsid w:val="0028685C"/>
  </w:style>
  <w:style w:type="character" w:customStyle="1" w:styleId="WW8Num22z0">
    <w:name w:val="WW8Num22z0"/>
    <w:rsid w:val="0028685C"/>
    <w:rPr>
      <w:rFonts w:ascii="Symbol" w:hAnsi="Symbol"/>
      <w:b w:val="0"/>
      <w:sz w:val="20"/>
      <w:szCs w:val="20"/>
    </w:rPr>
  </w:style>
  <w:style w:type="character" w:customStyle="1" w:styleId="WW-Absatz-Standardschriftart11111">
    <w:name w:val="WW-Absatz-Standardschriftart11111"/>
    <w:rsid w:val="0028685C"/>
  </w:style>
  <w:style w:type="character" w:customStyle="1" w:styleId="WW-Absatz-Standardschriftart111111">
    <w:name w:val="WW-Absatz-Standardschriftart111111"/>
    <w:rsid w:val="0028685C"/>
  </w:style>
  <w:style w:type="character" w:customStyle="1" w:styleId="WW-Absatz-Standardschriftart1111111">
    <w:name w:val="WW-Absatz-Standardschriftart1111111"/>
    <w:rsid w:val="0028685C"/>
  </w:style>
  <w:style w:type="character" w:customStyle="1" w:styleId="WW8Num17z1">
    <w:name w:val="WW8Num17z1"/>
    <w:rsid w:val="0028685C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28685C"/>
    <w:rPr>
      <w:rFonts w:ascii="Symbol" w:hAnsi="Symbol"/>
    </w:rPr>
  </w:style>
  <w:style w:type="character" w:customStyle="1" w:styleId="WW8Num20z0">
    <w:name w:val="WW8Num20z0"/>
    <w:rsid w:val="0028685C"/>
    <w:rPr>
      <w:rFonts w:ascii="Times New Roman" w:hAnsi="Times New Roman"/>
      <w:b/>
      <w:bCs/>
    </w:rPr>
  </w:style>
  <w:style w:type="character" w:customStyle="1" w:styleId="WW-Absatz-Standardschriftart11111111">
    <w:name w:val="WW-Absatz-Standardschriftart11111111"/>
    <w:rsid w:val="0028685C"/>
  </w:style>
  <w:style w:type="character" w:customStyle="1" w:styleId="WW8Num26z1">
    <w:name w:val="WW8Num26z1"/>
    <w:rsid w:val="0028685C"/>
    <w:rPr>
      <w:rFonts w:ascii="OpenSymbol" w:hAnsi="OpenSymbol" w:cs="Courier New"/>
    </w:rPr>
  </w:style>
  <w:style w:type="character" w:customStyle="1" w:styleId="WW8Num33z0">
    <w:name w:val="WW8Num33z0"/>
    <w:rsid w:val="0028685C"/>
    <w:rPr>
      <w:rFonts w:ascii="Symbol" w:hAnsi="Symbol"/>
      <w:b/>
    </w:rPr>
  </w:style>
  <w:style w:type="character" w:customStyle="1" w:styleId="WW8Num34z0">
    <w:name w:val="WW8Num34z0"/>
    <w:rsid w:val="0028685C"/>
    <w:rPr>
      <w:rFonts w:ascii="Wingdings" w:hAnsi="Wingdings" w:cs="StarSymbol"/>
      <w:sz w:val="18"/>
      <w:szCs w:val="18"/>
    </w:rPr>
  </w:style>
  <w:style w:type="character" w:customStyle="1" w:styleId="WW8Num34z1">
    <w:name w:val="WW8Num34z1"/>
    <w:rsid w:val="0028685C"/>
    <w:rPr>
      <w:rFonts w:ascii="Courier New" w:hAnsi="Courier New" w:cs="Courier New"/>
    </w:rPr>
  </w:style>
  <w:style w:type="character" w:customStyle="1" w:styleId="WW8Num35z0">
    <w:name w:val="WW8Num35z0"/>
    <w:rsid w:val="0028685C"/>
    <w:rPr>
      <w:rFonts w:ascii="Wingdings" w:hAnsi="Wingdings" w:cs="StarSymbol"/>
      <w:sz w:val="18"/>
      <w:szCs w:val="18"/>
    </w:rPr>
  </w:style>
  <w:style w:type="character" w:customStyle="1" w:styleId="WW8Num35z1">
    <w:name w:val="WW8Num35z1"/>
    <w:rsid w:val="0028685C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28685C"/>
    <w:rPr>
      <w:b/>
    </w:rPr>
  </w:style>
  <w:style w:type="character" w:customStyle="1" w:styleId="WW8Num36z1">
    <w:name w:val="WW8Num36z1"/>
    <w:rsid w:val="0028685C"/>
    <w:rPr>
      <w:rFonts w:ascii="OpenSymbol" w:hAnsi="OpenSymbol" w:cs="Courier New"/>
    </w:rPr>
  </w:style>
  <w:style w:type="character" w:customStyle="1" w:styleId="WW8Num37z0">
    <w:name w:val="WW8Num37z0"/>
    <w:rsid w:val="0028685C"/>
    <w:rPr>
      <w:rFonts w:ascii="Symbol" w:hAnsi="Symbol"/>
    </w:rPr>
  </w:style>
  <w:style w:type="character" w:customStyle="1" w:styleId="WW8Num37z1">
    <w:name w:val="WW8Num37z1"/>
    <w:rsid w:val="0028685C"/>
    <w:rPr>
      <w:rFonts w:ascii="OpenSymbol" w:hAnsi="OpenSymbol" w:cs="StarSymbol"/>
      <w:sz w:val="18"/>
      <w:szCs w:val="18"/>
    </w:rPr>
  </w:style>
  <w:style w:type="character" w:customStyle="1" w:styleId="WW8Num38z0">
    <w:name w:val="WW8Num38z0"/>
    <w:rsid w:val="0028685C"/>
    <w:rPr>
      <w:b/>
    </w:rPr>
  </w:style>
  <w:style w:type="character" w:customStyle="1" w:styleId="WW8Num38z1">
    <w:name w:val="WW8Num38z1"/>
    <w:rsid w:val="0028685C"/>
    <w:rPr>
      <w:rFonts w:ascii="MS Mincho" w:hAnsi="MS Mincho" w:cs="StarSymbol"/>
      <w:sz w:val="18"/>
      <w:szCs w:val="18"/>
    </w:rPr>
  </w:style>
  <w:style w:type="character" w:customStyle="1" w:styleId="WW8Num39z0">
    <w:name w:val="WW8Num39z0"/>
    <w:rsid w:val="0028685C"/>
    <w:rPr>
      <w:b/>
    </w:rPr>
  </w:style>
  <w:style w:type="character" w:customStyle="1" w:styleId="WW8Num39z1">
    <w:name w:val="WW8Num39z1"/>
    <w:rsid w:val="0028685C"/>
    <w:rPr>
      <w:rFonts w:ascii="OpenSymbol" w:hAnsi="OpenSymbol" w:cs="StarSymbol"/>
      <w:sz w:val="18"/>
      <w:szCs w:val="18"/>
    </w:rPr>
  </w:style>
  <w:style w:type="character" w:customStyle="1" w:styleId="WW8Num40z0">
    <w:name w:val="WW8Num40z0"/>
    <w:rsid w:val="0028685C"/>
    <w:rPr>
      <w:rFonts w:ascii="Wingdings" w:hAnsi="Wingdings" w:cs="StarSymbol"/>
      <w:sz w:val="18"/>
      <w:szCs w:val="18"/>
    </w:rPr>
  </w:style>
  <w:style w:type="character" w:customStyle="1" w:styleId="WW8Num40z1">
    <w:name w:val="WW8Num40z1"/>
    <w:rsid w:val="0028685C"/>
    <w:rPr>
      <w:rFonts w:ascii="MS Mincho" w:hAnsi="MS Mincho" w:cs="StarSymbol"/>
      <w:sz w:val="18"/>
      <w:szCs w:val="18"/>
    </w:rPr>
  </w:style>
  <w:style w:type="character" w:customStyle="1" w:styleId="WW8Num41z0">
    <w:name w:val="WW8Num41z0"/>
    <w:rsid w:val="0028685C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28685C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28685C"/>
    <w:rPr>
      <w:rFonts w:ascii="Symbol" w:hAnsi="Symbol" w:cs="StarSymbol"/>
      <w:sz w:val="18"/>
      <w:szCs w:val="18"/>
    </w:rPr>
  </w:style>
  <w:style w:type="character" w:customStyle="1" w:styleId="WW8Num42z1">
    <w:name w:val="WW8Num42z1"/>
    <w:rsid w:val="0028685C"/>
    <w:rPr>
      <w:b/>
      <w:bCs/>
    </w:rPr>
  </w:style>
  <w:style w:type="character" w:customStyle="1" w:styleId="WW8Num43z0">
    <w:name w:val="WW8Num43z0"/>
    <w:rsid w:val="0028685C"/>
    <w:rPr>
      <w:rFonts w:ascii="Symbol" w:hAnsi="Symbol" w:cs="StarSymbol"/>
      <w:sz w:val="18"/>
      <w:szCs w:val="18"/>
    </w:rPr>
  </w:style>
  <w:style w:type="character" w:customStyle="1" w:styleId="WW8Num43z1">
    <w:name w:val="WW8Num43z1"/>
    <w:rsid w:val="0028685C"/>
    <w:rPr>
      <w:rFonts w:ascii="OpenSymbol" w:hAnsi="OpenSymbol" w:cs="StarSymbol"/>
      <w:sz w:val="18"/>
      <w:szCs w:val="18"/>
    </w:rPr>
  </w:style>
  <w:style w:type="character" w:customStyle="1" w:styleId="WW8Num44z0">
    <w:name w:val="WW8Num44z0"/>
    <w:rsid w:val="0028685C"/>
    <w:rPr>
      <w:rFonts w:ascii="Symbol" w:hAnsi="Symbol" w:cs="StarSymbol"/>
      <w:sz w:val="18"/>
      <w:szCs w:val="18"/>
    </w:rPr>
  </w:style>
  <w:style w:type="character" w:customStyle="1" w:styleId="WW8Num44z1">
    <w:name w:val="WW8Num44z1"/>
    <w:rsid w:val="0028685C"/>
    <w:rPr>
      <w:rFonts w:ascii="OpenSymbol" w:hAnsi="OpenSymbol" w:cs="StarSymbol"/>
      <w:sz w:val="18"/>
      <w:szCs w:val="18"/>
    </w:rPr>
  </w:style>
  <w:style w:type="character" w:customStyle="1" w:styleId="WW8Num45z0">
    <w:name w:val="WW8Num45z0"/>
    <w:rsid w:val="0028685C"/>
    <w:rPr>
      <w:rFonts w:ascii="Wingdings" w:hAnsi="Wingdings" w:cs="StarSymbol"/>
      <w:sz w:val="18"/>
      <w:szCs w:val="18"/>
    </w:rPr>
  </w:style>
  <w:style w:type="character" w:customStyle="1" w:styleId="WW8Num45z1">
    <w:name w:val="WW8Num45z1"/>
    <w:rsid w:val="0028685C"/>
    <w:rPr>
      <w:rFonts w:ascii="OpenSymbol" w:hAnsi="OpenSymbol" w:cs="StarSymbol"/>
      <w:sz w:val="18"/>
      <w:szCs w:val="18"/>
    </w:rPr>
  </w:style>
  <w:style w:type="character" w:customStyle="1" w:styleId="WW8Num46z0">
    <w:name w:val="WW8Num46z0"/>
    <w:rsid w:val="0028685C"/>
    <w:rPr>
      <w:rFonts w:ascii="Symbol" w:hAnsi="Symbol" w:cs="StarSymbol"/>
      <w:sz w:val="18"/>
      <w:szCs w:val="18"/>
    </w:rPr>
  </w:style>
  <w:style w:type="character" w:customStyle="1" w:styleId="WW8Num47z2">
    <w:name w:val="WW8Num47z2"/>
    <w:rsid w:val="0028685C"/>
    <w:rPr>
      <w:b/>
      <w:bCs/>
    </w:rPr>
  </w:style>
  <w:style w:type="character" w:customStyle="1" w:styleId="WW8Num48z0">
    <w:name w:val="WW8Num48z0"/>
    <w:rsid w:val="0028685C"/>
    <w:rPr>
      <w:rFonts w:ascii="Times New Roman" w:hAnsi="Times New Roman"/>
    </w:rPr>
  </w:style>
  <w:style w:type="character" w:customStyle="1" w:styleId="WW8Num49z0">
    <w:name w:val="WW8Num49z0"/>
    <w:rsid w:val="0028685C"/>
    <w:rPr>
      <w:b w:val="0"/>
      <w:bCs w:val="0"/>
    </w:rPr>
  </w:style>
  <w:style w:type="character" w:customStyle="1" w:styleId="WW8Num50z0">
    <w:name w:val="WW8Num50z0"/>
    <w:rsid w:val="0028685C"/>
    <w:rPr>
      <w:rFonts w:ascii="Symbol" w:hAnsi="Symbol" w:cs="StarSymbol"/>
      <w:sz w:val="18"/>
      <w:szCs w:val="18"/>
    </w:rPr>
  </w:style>
  <w:style w:type="character" w:customStyle="1" w:styleId="WW8Num50z1">
    <w:name w:val="WW8Num50z1"/>
    <w:rsid w:val="0028685C"/>
    <w:rPr>
      <w:rFonts w:ascii="OpenSymbol" w:hAnsi="OpenSymbol" w:cs="StarSymbol"/>
      <w:sz w:val="18"/>
      <w:szCs w:val="18"/>
    </w:rPr>
  </w:style>
  <w:style w:type="character" w:customStyle="1" w:styleId="WW8Num51z0">
    <w:name w:val="WW8Num51z0"/>
    <w:rsid w:val="0028685C"/>
    <w:rPr>
      <w:rFonts w:ascii="Symbol" w:hAnsi="Symbol" w:cs="StarSymbol"/>
      <w:sz w:val="18"/>
      <w:szCs w:val="18"/>
    </w:rPr>
  </w:style>
  <w:style w:type="character" w:customStyle="1" w:styleId="WW8Num51z1">
    <w:name w:val="WW8Num51z1"/>
    <w:rsid w:val="0028685C"/>
    <w:rPr>
      <w:rFonts w:ascii="OpenSymbol" w:hAnsi="OpenSymbol" w:cs="StarSymbol"/>
      <w:sz w:val="18"/>
      <w:szCs w:val="18"/>
    </w:rPr>
  </w:style>
  <w:style w:type="character" w:customStyle="1" w:styleId="WW8Num52z0">
    <w:name w:val="WW8Num52z0"/>
    <w:rsid w:val="0028685C"/>
    <w:rPr>
      <w:rFonts w:ascii="Symbol" w:hAnsi="Symbol" w:cs="StarSymbol"/>
      <w:sz w:val="18"/>
      <w:szCs w:val="18"/>
    </w:rPr>
  </w:style>
  <w:style w:type="character" w:customStyle="1" w:styleId="WW8Num52z1">
    <w:name w:val="WW8Num52z1"/>
    <w:rsid w:val="0028685C"/>
    <w:rPr>
      <w:rFonts w:ascii="OpenSymbol" w:hAnsi="OpenSymbol" w:cs="StarSymbol"/>
      <w:sz w:val="18"/>
      <w:szCs w:val="18"/>
    </w:rPr>
  </w:style>
  <w:style w:type="character" w:customStyle="1" w:styleId="WW8Num53z0">
    <w:name w:val="WW8Num53z0"/>
    <w:rsid w:val="0028685C"/>
    <w:rPr>
      <w:rFonts w:ascii="Symbol" w:hAnsi="Symbol" w:cs="StarSymbol"/>
      <w:sz w:val="18"/>
      <w:szCs w:val="18"/>
    </w:rPr>
  </w:style>
  <w:style w:type="character" w:customStyle="1" w:styleId="WW8Num54z0">
    <w:name w:val="WW8Num54z0"/>
    <w:rsid w:val="0028685C"/>
    <w:rPr>
      <w:b/>
      <w:bCs/>
    </w:rPr>
  </w:style>
  <w:style w:type="character" w:customStyle="1" w:styleId="WW8Num54z1">
    <w:name w:val="WW8Num54z1"/>
    <w:rsid w:val="0028685C"/>
    <w:rPr>
      <w:rFonts w:ascii="OpenSymbol" w:hAnsi="OpenSymbol" w:cs="StarSymbol"/>
      <w:sz w:val="18"/>
      <w:szCs w:val="18"/>
    </w:rPr>
  </w:style>
  <w:style w:type="character" w:customStyle="1" w:styleId="WW8Num55z0">
    <w:name w:val="WW8Num55z0"/>
    <w:rsid w:val="0028685C"/>
    <w:rPr>
      <w:b/>
      <w:bCs/>
    </w:rPr>
  </w:style>
  <w:style w:type="character" w:customStyle="1" w:styleId="WW8Num56z0">
    <w:name w:val="WW8Num56z0"/>
    <w:rsid w:val="0028685C"/>
    <w:rPr>
      <w:rFonts w:ascii="StarSymbol" w:hAnsi="StarSymbol"/>
    </w:rPr>
  </w:style>
  <w:style w:type="character" w:customStyle="1" w:styleId="WW8Num57z0">
    <w:name w:val="WW8Num57z0"/>
    <w:rsid w:val="0028685C"/>
    <w:rPr>
      <w:rFonts w:ascii="Symbol" w:hAnsi="Symbol" w:cs="StarSymbol"/>
      <w:sz w:val="18"/>
      <w:szCs w:val="18"/>
    </w:rPr>
  </w:style>
  <w:style w:type="character" w:customStyle="1" w:styleId="WW8Num58z0">
    <w:name w:val="WW8Num58z0"/>
    <w:rsid w:val="0028685C"/>
    <w:rPr>
      <w:rFonts w:ascii="Symbol" w:hAnsi="Symbol" w:cs="StarSymbol"/>
      <w:sz w:val="18"/>
      <w:szCs w:val="18"/>
    </w:rPr>
  </w:style>
  <w:style w:type="character" w:customStyle="1" w:styleId="WW8Num59z0">
    <w:name w:val="WW8Num59z0"/>
    <w:rsid w:val="0028685C"/>
    <w:rPr>
      <w:b/>
      <w:bCs/>
    </w:rPr>
  </w:style>
  <w:style w:type="character" w:customStyle="1" w:styleId="WW8Num60z0">
    <w:name w:val="WW8Num60z0"/>
    <w:rsid w:val="0028685C"/>
    <w:rPr>
      <w:rFonts w:ascii="Symbol" w:hAnsi="Symbol" w:cs="StarSymbol"/>
      <w:sz w:val="18"/>
      <w:szCs w:val="18"/>
    </w:rPr>
  </w:style>
  <w:style w:type="character" w:customStyle="1" w:styleId="WW8Num61z0">
    <w:name w:val="WW8Num61z0"/>
    <w:rsid w:val="0028685C"/>
    <w:rPr>
      <w:rFonts w:ascii="Symbol" w:hAnsi="Symbol" w:cs="StarSymbol"/>
      <w:sz w:val="18"/>
      <w:szCs w:val="18"/>
    </w:rPr>
  </w:style>
  <w:style w:type="character" w:customStyle="1" w:styleId="WW8Num62z0">
    <w:name w:val="WW8Num62z0"/>
    <w:rsid w:val="0028685C"/>
    <w:rPr>
      <w:rFonts w:ascii="Symbol" w:hAnsi="Symbol" w:cs="StarSymbol"/>
      <w:sz w:val="18"/>
      <w:szCs w:val="18"/>
    </w:rPr>
  </w:style>
  <w:style w:type="character" w:customStyle="1" w:styleId="WW8Num63z0">
    <w:name w:val="WW8Num63z0"/>
    <w:rsid w:val="0028685C"/>
    <w:rPr>
      <w:rFonts w:ascii="Symbol" w:hAnsi="Symbol" w:cs="StarSymbol"/>
      <w:sz w:val="18"/>
      <w:szCs w:val="18"/>
    </w:rPr>
  </w:style>
  <w:style w:type="character" w:customStyle="1" w:styleId="WW8Num64z0">
    <w:name w:val="WW8Num64z0"/>
    <w:rsid w:val="0028685C"/>
    <w:rPr>
      <w:rFonts w:ascii="Symbol" w:hAnsi="Symbol" w:cs="StarSymbol"/>
      <w:sz w:val="18"/>
      <w:szCs w:val="18"/>
    </w:rPr>
  </w:style>
  <w:style w:type="character" w:customStyle="1" w:styleId="WW8Num65z0">
    <w:name w:val="WW8Num65z0"/>
    <w:rsid w:val="0028685C"/>
    <w:rPr>
      <w:rFonts w:ascii="Symbol" w:hAnsi="Symbol" w:cs="StarSymbol"/>
      <w:sz w:val="18"/>
      <w:szCs w:val="18"/>
    </w:rPr>
  </w:style>
  <w:style w:type="character" w:customStyle="1" w:styleId="WW8Num66z0">
    <w:name w:val="WW8Num66z0"/>
    <w:rsid w:val="0028685C"/>
    <w:rPr>
      <w:rFonts w:ascii="Symbol" w:hAnsi="Symbol" w:cs="StarSymbol"/>
      <w:sz w:val="18"/>
      <w:szCs w:val="18"/>
    </w:rPr>
  </w:style>
  <w:style w:type="character" w:customStyle="1" w:styleId="WW8Num67z0">
    <w:name w:val="WW8Num67z0"/>
    <w:rsid w:val="0028685C"/>
    <w:rPr>
      <w:b/>
      <w:bCs/>
    </w:rPr>
  </w:style>
  <w:style w:type="character" w:customStyle="1" w:styleId="WW8Num68z0">
    <w:name w:val="WW8Num68z0"/>
    <w:rsid w:val="0028685C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28685C"/>
    <w:rPr>
      <w:rFonts w:ascii="Symbol" w:hAnsi="Symbol" w:cs="StarSymbol"/>
      <w:sz w:val="18"/>
      <w:szCs w:val="18"/>
    </w:rPr>
  </w:style>
  <w:style w:type="character" w:customStyle="1" w:styleId="WW8Num70z0">
    <w:name w:val="WW8Num70z0"/>
    <w:rsid w:val="0028685C"/>
    <w:rPr>
      <w:rFonts w:ascii="MS Mincho" w:hAnsi="MS Mincho" w:cs="StarSymbol"/>
      <w:sz w:val="18"/>
      <w:szCs w:val="18"/>
    </w:rPr>
  </w:style>
  <w:style w:type="character" w:customStyle="1" w:styleId="WW8Num71z0">
    <w:name w:val="WW8Num71z0"/>
    <w:rsid w:val="0028685C"/>
    <w:rPr>
      <w:rFonts w:cs="StarSymbol"/>
      <w:sz w:val="18"/>
      <w:szCs w:val="18"/>
    </w:rPr>
  </w:style>
  <w:style w:type="character" w:customStyle="1" w:styleId="WW8Num72z0">
    <w:name w:val="WW8Num72z0"/>
    <w:rsid w:val="0028685C"/>
    <w:rPr>
      <w:rFonts w:ascii="Symbol" w:hAnsi="Symbol" w:cs="StarSymbol"/>
      <w:sz w:val="18"/>
      <w:szCs w:val="18"/>
    </w:rPr>
  </w:style>
  <w:style w:type="character" w:customStyle="1" w:styleId="WW8Num73z0">
    <w:name w:val="WW8Num73z0"/>
    <w:rsid w:val="0028685C"/>
    <w:rPr>
      <w:rFonts w:ascii="Symbol" w:hAnsi="Symbol" w:cs="StarSymbol"/>
      <w:sz w:val="18"/>
      <w:szCs w:val="18"/>
    </w:rPr>
  </w:style>
  <w:style w:type="character" w:customStyle="1" w:styleId="WW8Num73z1">
    <w:name w:val="WW8Num73z1"/>
    <w:rsid w:val="0028685C"/>
    <w:rPr>
      <w:rFonts w:ascii="Courier New" w:hAnsi="Courier New" w:cs="Courier New"/>
    </w:rPr>
  </w:style>
  <w:style w:type="character" w:customStyle="1" w:styleId="WW8Num73z2">
    <w:name w:val="WW8Num73z2"/>
    <w:rsid w:val="0028685C"/>
    <w:rPr>
      <w:rFonts w:ascii="Wingdings" w:hAnsi="Wingdings"/>
    </w:rPr>
  </w:style>
  <w:style w:type="character" w:customStyle="1" w:styleId="WW8Num74z0">
    <w:name w:val="WW8Num74z0"/>
    <w:rsid w:val="0028685C"/>
    <w:rPr>
      <w:b/>
      <w:bCs/>
    </w:rPr>
  </w:style>
  <w:style w:type="character" w:customStyle="1" w:styleId="WW8Num75z0">
    <w:name w:val="WW8Num75z0"/>
    <w:rsid w:val="0028685C"/>
    <w:rPr>
      <w:rFonts w:ascii="Wingdings" w:hAnsi="Wingdings" w:cs="StarSymbol"/>
      <w:sz w:val="18"/>
      <w:szCs w:val="18"/>
    </w:rPr>
  </w:style>
  <w:style w:type="character" w:customStyle="1" w:styleId="WW8Num76z0">
    <w:name w:val="WW8Num76z0"/>
    <w:rsid w:val="0028685C"/>
    <w:rPr>
      <w:rFonts w:ascii="Symbol" w:hAnsi="Symbol" w:cs="StarSymbol"/>
      <w:sz w:val="18"/>
      <w:szCs w:val="18"/>
    </w:rPr>
  </w:style>
  <w:style w:type="character" w:customStyle="1" w:styleId="WW8Num78z0">
    <w:name w:val="WW8Num78z0"/>
    <w:rsid w:val="0028685C"/>
    <w:rPr>
      <w:rFonts w:ascii="Symbol" w:hAnsi="Symbol" w:cs="StarSymbol"/>
      <w:sz w:val="18"/>
      <w:szCs w:val="18"/>
    </w:rPr>
  </w:style>
  <w:style w:type="character" w:customStyle="1" w:styleId="WW8Num78z1">
    <w:name w:val="WW8Num78z1"/>
    <w:rsid w:val="0028685C"/>
    <w:rPr>
      <w:rFonts w:ascii="OpenSymbol" w:hAnsi="OpenSymbol" w:cs="Courier New"/>
    </w:rPr>
  </w:style>
  <w:style w:type="character" w:customStyle="1" w:styleId="WW8Num79z0">
    <w:name w:val="WW8Num79z0"/>
    <w:rsid w:val="0028685C"/>
    <w:rPr>
      <w:rFonts w:ascii="Symbol" w:hAnsi="Symbol" w:cs="StarSymbol"/>
      <w:sz w:val="18"/>
      <w:szCs w:val="18"/>
    </w:rPr>
  </w:style>
  <w:style w:type="character" w:customStyle="1" w:styleId="WW8Num80z0">
    <w:name w:val="WW8Num80z0"/>
    <w:rsid w:val="0028685C"/>
    <w:rPr>
      <w:rFonts w:ascii="Symbol" w:hAnsi="Symbol" w:cs="StarSymbol"/>
      <w:sz w:val="18"/>
      <w:szCs w:val="18"/>
    </w:rPr>
  </w:style>
  <w:style w:type="character" w:customStyle="1" w:styleId="WW8Num80z1">
    <w:name w:val="WW8Num80z1"/>
    <w:rsid w:val="0028685C"/>
    <w:rPr>
      <w:rFonts w:ascii="Courier New" w:hAnsi="Courier New" w:cs="Courier New"/>
    </w:rPr>
  </w:style>
  <w:style w:type="character" w:customStyle="1" w:styleId="WW8Num81z0">
    <w:name w:val="WW8Num81z0"/>
    <w:rsid w:val="0028685C"/>
    <w:rPr>
      <w:rFonts w:ascii="Symbol" w:hAnsi="Symbol" w:cs="StarSymbol"/>
      <w:sz w:val="18"/>
      <w:szCs w:val="18"/>
    </w:rPr>
  </w:style>
  <w:style w:type="character" w:customStyle="1" w:styleId="WW8Num81z1">
    <w:name w:val="WW8Num81z1"/>
    <w:rsid w:val="0028685C"/>
    <w:rPr>
      <w:rFonts w:ascii="Courier New" w:hAnsi="Courier New" w:cs="Courier New"/>
    </w:rPr>
  </w:style>
  <w:style w:type="character" w:customStyle="1" w:styleId="WW8Num82z0">
    <w:name w:val="WW8Num82z0"/>
    <w:rsid w:val="0028685C"/>
    <w:rPr>
      <w:rFonts w:ascii="Symbol" w:hAnsi="Symbol" w:cs="StarSymbol"/>
      <w:sz w:val="18"/>
      <w:szCs w:val="18"/>
    </w:rPr>
  </w:style>
  <w:style w:type="character" w:customStyle="1" w:styleId="WW8Num83z0">
    <w:name w:val="WW8Num83z0"/>
    <w:rsid w:val="0028685C"/>
    <w:rPr>
      <w:rFonts w:ascii="Wingdings" w:hAnsi="Wingdings" w:cs="StarSymbol"/>
      <w:sz w:val="18"/>
      <w:szCs w:val="18"/>
    </w:rPr>
  </w:style>
  <w:style w:type="character" w:customStyle="1" w:styleId="WW8Num83z1">
    <w:name w:val="WW8Num83z1"/>
    <w:rsid w:val="0028685C"/>
    <w:rPr>
      <w:rFonts w:ascii="OpenSymbol" w:hAnsi="OpenSymbol" w:cs="StarSymbol"/>
      <w:sz w:val="18"/>
      <w:szCs w:val="18"/>
    </w:rPr>
  </w:style>
  <w:style w:type="character" w:customStyle="1" w:styleId="WW8Num86z0">
    <w:name w:val="WW8Num86z0"/>
    <w:rsid w:val="0028685C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28685C"/>
  </w:style>
  <w:style w:type="character" w:customStyle="1" w:styleId="WW-Absatz-Standardschriftart1111111111">
    <w:name w:val="WW-Absatz-Standardschriftart1111111111"/>
    <w:rsid w:val="0028685C"/>
  </w:style>
  <w:style w:type="character" w:customStyle="1" w:styleId="WW-Absatz-Standardschriftart11111111111">
    <w:name w:val="WW-Absatz-Standardschriftart11111111111"/>
    <w:rsid w:val="0028685C"/>
  </w:style>
  <w:style w:type="character" w:customStyle="1" w:styleId="WW-Absatz-Standardschriftart111111111111">
    <w:name w:val="WW-Absatz-Standardschriftart111111111111"/>
    <w:rsid w:val="0028685C"/>
  </w:style>
  <w:style w:type="character" w:customStyle="1" w:styleId="WW-Absatz-Standardschriftart1111111111111">
    <w:name w:val="WW-Absatz-Standardschriftart1111111111111"/>
    <w:rsid w:val="0028685C"/>
  </w:style>
  <w:style w:type="character" w:customStyle="1" w:styleId="WW-Absatz-Standardschriftart11111111111111">
    <w:name w:val="WW-Absatz-Standardschriftart11111111111111"/>
    <w:rsid w:val="0028685C"/>
  </w:style>
  <w:style w:type="character" w:customStyle="1" w:styleId="WW-Absatz-Standardschriftart111111111111111">
    <w:name w:val="WW-Absatz-Standardschriftart111111111111111"/>
    <w:rsid w:val="0028685C"/>
  </w:style>
  <w:style w:type="character" w:customStyle="1" w:styleId="WW-Absatz-Standardschriftart1111111111111111">
    <w:name w:val="WW-Absatz-Standardschriftart1111111111111111"/>
    <w:rsid w:val="0028685C"/>
  </w:style>
  <w:style w:type="character" w:customStyle="1" w:styleId="WW8Num46z1">
    <w:name w:val="WW8Num46z1"/>
    <w:rsid w:val="0028685C"/>
    <w:rPr>
      <w:rFonts w:ascii="OpenSymbol" w:hAnsi="OpenSymbol" w:cs="StarSymbol"/>
      <w:sz w:val="18"/>
      <w:szCs w:val="18"/>
    </w:rPr>
  </w:style>
  <w:style w:type="character" w:customStyle="1" w:styleId="WW8Num47z0">
    <w:name w:val="WW8Num47z0"/>
    <w:rsid w:val="0028685C"/>
    <w:rPr>
      <w:rFonts w:ascii="Wingdings" w:hAnsi="Wingdings" w:cs="StarSymbol"/>
      <w:sz w:val="18"/>
      <w:szCs w:val="18"/>
    </w:rPr>
  </w:style>
  <w:style w:type="character" w:customStyle="1" w:styleId="WW8Num48z2">
    <w:name w:val="WW8Num48z2"/>
    <w:rsid w:val="0028685C"/>
    <w:rPr>
      <w:b/>
      <w:bCs/>
    </w:rPr>
  </w:style>
  <w:style w:type="character" w:customStyle="1" w:styleId="WW8Num53z1">
    <w:name w:val="WW8Num53z1"/>
    <w:rsid w:val="0028685C"/>
    <w:rPr>
      <w:rFonts w:ascii="OpenSymbol" w:hAnsi="OpenSymbol" w:cs="StarSymbol"/>
      <w:sz w:val="18"/>
      <w:szCs w:val="18"/>
    </w:rPr>
  </w:style>
  <w:style w:type="character" w:customStyle="1" w:styleId="WW8Num55z1">
    <w:name w:val="WW8Num55z1"/>
    <w:rsid w:val="0028685C"/>
    <w:rPr>
      <w:rFonts w:ascii="OpenSymbol" w:hAnsi="OpenSymbol" w:cs="StarSymbol"/>
      <w:sz w:val="18"/>
      <w:szCs w:val="18"/>
    </w:rPr>
  </w:style>
  <w:style w:type="character" w:customStyle="1" w:styleId="WW8Num74z1">
    <w:name w:val="WW8Num74z1"/>
    <w:rsid w:val="0028685C"/>
    <w:rPr>
      <w:rFonts w:ascii="Courier New" w:hAnsi="Courier New" w:cs="Courier New"/>
    </w:rPr>
  </w:style>
  <w:style w:type="character" w:customStyle="1" w:styleId="WW8Num74z2">
    <w:name w:val="WW8Num74z2"/>
    <w:rsid w:val="0028685C"/>
    <w:rPr>
      <w:rFonts w:ascii="Wingdings" w:hAnsi="Wingdings"/>
    </w:rPr>
  </w:style>
  <w:style w:type="character" w:customStyle="1" w:styleId="WW8Num77z0">
    <w:name w:val="WW8Num77z0"/>
    <w:rsid w:val="0028685C"/>
    <w:rPr>
      <w:rFonts w:ascii="Symbol" w:hAnsi="Symbol" w:cs="StarSymbol"/>
      <w:sz w:val="18"/>
      <w:szCs w:val="18"/>
    </w:rPr>
  </w:style>
  <w:style w:type="character" w:customStyle="1" w:styleId="WW8Num79z1">
    <w:name w:val="WW8Num79z1"/>
    <w:rsid w:val="0028685C"/>
    <w:rPr>
      <w:rFonts w:ascii="Courier New" w:hAnsi="Courier New" w:cs="Courier New"/>
    </w:rPr>
  </w:style>
  <w:style w:type="character" w:customStyle="1" w:styleId="WW8Num82z1">
    <w:name w:val="WW8Num82z1"/>
    <w:rsid w:val="0028685C"/>
    <w:rPr>
      <w:rFonts w:ascii="OpenSymbol" w:hAnsi="OpenSymbol" w:cs="StarSymbol"/>
      <w:sz w:val="18"/>
      <w:szCs w:val="18"/>
    </w:rPr>
  </w:style>
  <w:style w:type="character" w:customStyle="1" w:styleId="WW8Num84z0">
    <w:name w:val="WW8Num84z0"/>
    <w:rsid w:val="0028685C"/>
    <w:rPr>
      <w:rFonts w:ascii="Symbol" w:hAnsi="Symbol" w:cs="StarSymbol"/>
      <w:sz w:val="18"/>
      <w:szCs w:val="18"/>
    </w:rPr>
  </w:style>
  <w:style w:type="character" w:customStyle="1" w:styleId="WW8Num84z1">
    <w:name w:val="WW8Num84z1"/>
    <w:rsid w:val="0028685C"/>
    <w:rPr>
      <w:rFonts w:ascii="OpenSymbol" w:hAnsi="OpenSymbol" w:cs="StarSymbol"/>
      <w:sz w:val="18"/>
      <w:szCs w:val="18"/>
    </w:rPr>
  </w:style>
  <w:style w:type="character" w:customStyle="1" w:styleId="WW8Num87z0">
    <w:name w:val="WW8Num87z0"/>
    <w:rsid w:val="0028685C"/>
    <w:rPr>
      <w:rFonts w:ascii="MS Mincho" w:hAnsi="MS Mincho" w:cs="StarSymbol"/>
      <w:sz w:val="18"/>
      <w:szCs w:val="18"/>
    </w:rPr>
  </w:style>
  <w:style w:type="character" w:customStyle="1" w:styleId="3e">
    <w:name w:val="Основной шрифт абзаца3"/>
    <w:rsid w:val="0028685C"/>
  </w:style>
  <w:style w:type="character" w:customStyle="1" w:styleId="WW-Absatz-Standardschriftart11111111111111111">
    <w:name w:val="WW-Absatz-Standardschriftart11111111111111111"/>
    <w:rsid w:val="0028685C"/>
  </w:style>
  <w:style w:type="character" w:customStyle="1" w:styleId="WW-Absatz-Standardschriftart111111111111111111">
    <w:name w:val="WW-Absatz-Standardschriftart111111111111111111"/>
    <w:rsid w:val="0028685C"/>
  </w:style>
  <w:style w:type="character" w:customStyle="1" w:styleId="WW8Num47z7">
    <w:name w:val="WW8Num47z7"/>
    <w:rsid w:val="0028685C"/>
    <w:rPr>
      <w:b/>
      <w:bCs/>
    </w:rPr>
  </w:style>
  <w:style w:type="character" w:customStyle="1" w:styleId="WW8Num49z2">
    <w:name w:val="WW8Num49z2"/>
    <w:rsid w:val="0028685C"/>
    <w:rPr>
      <w:b/>
      <w:bCs/>
    </w:rPr>
  </w:style>
  <w:style w:type="character" w:customStyle="1" w:styleId="WW8Num56z1">
    <w:name w:val="WW8Num56z1"/>
    <w:rsid w:val="0028685C"/>
    <w:rPr>
      <w:rFonts w:ascii="OpenSymbol" w:hAnsi="OpenSymbol" w:cs="StarSymbol"/>
      <w:sz w:val="18"/>
      <w:szCs w:val="18"/>
    </w:rPr>
  </w:style>
  <w:style w:type="character" w:customStyle="1" w:styleId="WW8Num75z1">
    <w:name w:val="WW8Num75z1"/>
    <w:rsid w:val="0028685C"/>
    <w:rPr>
      <w:rFonts w:ascii="Courier New" w:hAnsi="Courier New" w:cs="Courier New"/>
    </w:rPr>
  </w:style>
  <w:style w:type="character" w:customStyle="1" w:styleId="WW8Num75z2">
    <w:name w:val="WW8Num75z2"/>
    <w:rsid w:val="0028685C"/>
    <w:rPr>
      <w:rFonts w:ascii="Wingdings" w:hAnsi="Wingdings"/>
    </w:rPr>
  </w:style>
  <w:style w:type="character" w:customStyle="1" w:styleId="WW8Num85z0">
    <w:name w:val="WW8Num85z0"/>
    <w:rsid w:val="0028685C"/>
    <w:rPr>
      <w:rFonts w:ascii="MS Mincho" w:hAnsi="MS Mincho" w:cs="StarSymbol"/>
      <w:sz w:val="18"/>
      <w:szCs w:val="18"/>
    </w:rPr>
  </w:style>
  <w:style w:type="character" w:customStyle="1" w:styleId="WW8Num85z1">
    <w:name w:val="WW8Num85z1"/>
    <w:rsid w:val="0028685C"/>
    <w:rPr>
      <w:rFonts w:ascii="OpenSymbol" w:hAnsi="Open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28685C"/>
  </w:style>
  <w:style w:type="character" w:customStyle="1" w:styleId="WW-Absatz-Standardschriftart11111111111111111111">
    <w:name w:val="WW-Absatz-Standardschriftart11111111111111111111"/>
    <w:rsid w:val="0028685C"/>
  </w:style>
  <w:style w:type="character" w:customStyle="1" w:styleId="WW-Absatz-Standardschriftart111111111111111111111">
    <w:name w:val="WW-Absatz-Standardschriftart111111111111111111111"/>
    <w:rsid w:val="0028685C"/>
  </w:style>
  <w:style w:type="character" w:customStyle="1" w:styleId="WW-Absatz-Standardschriftart1111111111111111111111">
    <w:name w:val="WW-Absatz-Standardschriftart1111111111111111111111"/>
    <w:rsid w:val="0028685C"/>
  </w:style>
  <w:style w:type="character" w:customStyle="1" w:styleId="WW8Num47z1">
    <w:name w:val="WW8Num47z1"/>
    <w:rsid w:val="0028685C"/>
    <w:rPr>
      <w:rFonts w:ascii="OpenSymbol" w:hAnsi="OpenSymbol" w:cs="StarSymbol"/>
      <w:sz w:val="18"/>
      <w:szCs w:val="18"/>
    </w:rPr>
  </w:style>
  <w:style w:type="character" w:customStyle="1" w:styleId="WW8Num48z7">
    <w:name w:val="WW8Num48z7"/>
    <w:rsid w:val="0028685C"/>
    <w:rPr>
      <w:b/>
      <w:bCs/>
    </w:rPr>
  </w:style>
  <w:style w:type="character" w:customStyle="1" w:styleId="WW8Num50z2">
    <w:name w:val="WW8Num50z2"/>
    <w:rsid w:val="0028685C"/>
    <w:rPr>
      <w:b/>
      <w:bCs/>
    </w:rPr>
  </w:style>
  <w:style w:type="character" w:customStyle="1" w:styleId="WW8Num58z1">
    <w:name w:val="WW8Num58z1"/>
    <w:rsid w:val="0028685C"/>
    <w:rPr>
      <w:rFonts w:ascii="OpenSymbol" w:hAnsi="OpenSymbol" w:cs="StarSymbol"/>
      <w:sz w:val="18"/>
      <w:szCs w:val="18"/>
    </w:rPr>
  </w:style>
  <w:style w:type="character" w:customStyle="1" w:styleId="WW8Num77z1">
    <w:name w:val="WW8Num77z1"/>
    <w:rsid w:val="0028685C"/>
    <w:rPr>
      <w:rFonts w:ascii="Courier New" w:hAnsi="Courier New" w:cs="Courier New"/>
    </w:rPr>
  </w:style>
  <w:style w:type="character" w:customStyle="1" w:styleId="WW8Num77z2">
    <w:name w:val="WW8Num77z2"/>
    <w:rsid w:val="0028685C"/>
    <w:rPr>
      <w:rFonts w:ascii="Wingdings" w:hAnsi="Wingdings"/>
    </w:rPr>
  </w:style>
  <w:style w:type="character" w:customStyle="1" w:styleId="WW8Num86z1">
    <w:name w:val="WW8Num86z1"/>
    <w:rsid w:val="0028685C"/>
    <w:rPr>
      <w:rFonts w:ascii="Symbol" w:hAnsi="Symbol" w:cs="StarSymbol"/>
      <w:sz w:val="18"/>
      <w:szCs w:val="18"/>
    </w:rPr>
  </w:style>
  <w:style w:type="character" w:customStyle="1" w:styleId="WW8Num87z1">
    <w:name w:val="WW8Num87z1"/>
    <w:rsid w:val="0028685C"/>
    <w:rPr>
      <w:rFonts w:ascii="OpenSymbol" w:hAnsi="OpenSymbol" w:cs="StarSymbol"/>
      <w:sz w:val="18"/>
      <w:szCs w:val="18"/>
    </w:rPr>
  </w:style>
  <w:style w:type="character" w:customStyle="1" w:styleId="WW8Num88z0">
    <w:name w:val="WW8Num88z0"/>
    <w:rsid w:val="0028685C"/>
    <w:rPr>
      <w:rFonts w:ascii="MS Mincho" w:hAnsi="MS Mincho" w:cs="StarSymbol"/>
      <w:sz w:val="18"/>
      <w:szCs w:val="18"/>
    </w:rPr>
  </w:style>
  <w:style w:type="character" w:customStyle="1" w:styleId="WW8Num89z0">
    <w:name w:val="WW8Num89z0"/>
    <w:rsid w:val="0028685C"/>
    <w:rPr>
      <w:rFonts w:ascii="Wingdings" w:hAnsi="Wingdings" w:cs="StarSymbol"/>
      <w:sz w:val="18"/>
      <w:szCs w:val="18"/>
    </w:rPr>
  </w:style>
  <w:style w:type="character" w:customStyle="1" w:styleId="WW8Num89z1">
    <w:name w:val="WW8Num89z1"/>
    <w:rsid w:val="0028685C"/>
    <w:rPr>
      <w:rFonts w:ascii="Symbol" w:hAnsi="Symbol" w:cs="StarSymbol"/>
      <w:sz w:val="18"/>
      <w:szCs w:val="18"/>
    </w:rPr>
  </w:style>
  <w:style w:type="character" w:customStyle="1" w:styleId="WW8Num92z0">
    <w:name w:val="WW8Num92z0"/>
    <w:rsid w:val="0028685C"/>
    <w:rPr>
      <w:b w:val="0"/>
      <w:color w:val="000000"/>
    </w:rPr>
  </w:style>
  <w:style w:type="character" w:customStyle="1" w:styleId="WW8Num93z0">
    <w:name w:val="WW8Num93z0"/>
    <w:rsid w:val="0028685C"/>
    <w:rPr>
      <w:rFonts w:ascii="Courier New" w:eastAsia="Times New Roman" w:hAnsi="Courier New" w:cs="Courier New"/>
      <w:color w:val="000000"/>
    </w:rPr>
  </w:style>
  <w:style w:type="character" w:customStyle="1" w:styleId="WW8Num93z1">
    <w:name w:val="WW8Num93z1"/>
    <w:rsid w:val="0028685C"/>
    <w:rPr>
      <w:rFonts w:ascii="Courier New" w:hAnsi="Courier New"/>
    </w:rPr>
  </w:style>
  <w:style w:type="character" w:customStyle="1" w:styleId="WW8Num93z2">
    <w:name w:val="WW8Num93z2"/>
    <w:rsid w:val="0028685C"/>
    <w:rPr>
      <w:rFonts w:ascii="Wingdings" w:hAnsi="Wingdings"/>
    </w:rPr>
  </w:style>
  <w:style w:type="character" w:customStyle="1" w:styleId="WW8Num93z3">
    <w:name w:val="WW8Num93z3"/>
    <w:rsid w:val="0028685C"/>
    <w:rPr>
      <w:rFonts w:ascii="Symbol" w:hAnsi="Symbol"/>
    </w:rPr>
  </w:style>
  <w:style w:type="character" w:customStyle="1" w:styleId="2f">
    <w:name w:val="Основной шрифт абзаца2"/>
    <w:rsid w:val="0028685C"/>
  </w:style>
  <w:style w:type="character" w:customStyle="1" w:styleId="WW-Absatz-Standardschriftart11111111111111111111111">
    <w:name w:val="WW-Absatz-Standardschriftart11111111111111111111111"/>
    <w:rsid w:val="0028685C"/>
  </w:style>
  <w:style w:type="character" w:customStyle="1" w:styleId="WW8Num48z1">
    <w:name w:val="WW8Num48z1"/>
    <w:rsid w:val="0028685C"/>
    <w:rPr>
      <w:rFonts w:ascii="OpenSymbol" w:hAnsi="OpenSymbol" w:cs="StarSymbol"/>
      <w:sz w:val="18"/>
      <w:szCs w:val="18"/>
    </w:rPr>
  </w:style>
  <w:style w:type="character" w:customStyle="1" w:styleId="WW8Num49z1">
    <w:name w:val="WW8Num49z1"/>
    <w:rsid w:val="0028685C"/>
    <w:rPr>
      <w:rFonts w:ascii="OpenSymbol" w:hAnsi="OpenSymbol" w:cs="StarSymbol"/>
      <w:sz w:val="18"/>
      <w:szCs w:val="18"/>
    </w:rPr>
  </w:style>
  <w:style w:type="character" w:customStyle="1" w:styleId="WW8Num50z7">
    <w:name w:val="WW8Num50z7"/>
    <w:rsid w:val="0028685C"/>
    <w:rPr>
      <w:b/>
      <w:bCs/>
    </w:rPr>
  </w:style>
  <w:style w:type="character" w:customStyle="1" w:styleId="WW8Num52z2">
    <w:name w:val="WW8Num52z2"/>
    <w:rsid w:val="0028685C"/>
    <w:rPr>
      <w:b/>
      <w:bCs/>
    </w:rPr>
  </w:style>
  <w:style w:type="character" w:customStyle="1" w:styleId="WW8Num57z1">
    <w:name w:val="WW8Num57z1"/>
    <w:rsid w:val="0028685C"/>
    <w:rPr>
      <w:rFonts w:ascii="OpenSymbol" w:hAnsi="OpenSymbol" w:cs="StarSymbol"/>
      <w:sz w:val="18"/>
      <w:szCs w:val="18"/>
    </w:rPr>
  </w:style>
  <w:style w:type="character" w:customStyle="1" w:styleId="WW8Num60z1">
    <w:name w:val="WW8Num60z1"/>
    <w:rsid w:val="0028685C"/>
    <w:rPr>
      <w:rFonts w:ascii="OpenSymbol" w:hAnsi="OpenSymbol" w:cs="StarSymbol"/>
      <w:sz w:val="18"/>
      <w:szCs w:val="18"/>
    </w:rPr>
  </w:style>
  <w:style w:type="character" w:customStyle="1" w:styleId="WW8Num79z2">
    <w:name w:val="WW8Num79z2"/>
    <w:rsid w:val="0028685C"/>
    <w:rPr>
      <w:rFonts w:ascii="Wingdings" w:hAnsi="Wingdings"/>
    </w:rPr>
  </w:style>
  <w:style w:type="character" w:customStyle="1" w:styleId="WW-Absatz-Standardschriftart111111111111111111111111">
    <w:name w:val="WW-Absatz-Standardschriftart111111111111111111111111"/>
    <w:rsid w:val="0028685C"/>
  </w:style>
  <w:style w:type="character" w:customStyle="1" w:styleId="WW-Absatz-Standardschriftart1111111111111111111111111">
    <w:name w:val="WW-Absatz-Standardschriftart1111111111111111111111111"/>
    <w:rsid w:val="0028685C"/>
  </w:style>
  <w:style w:type="character" w:customStyle="1" w:styleId="WW8Num80z2">
    <w:name w:val="WW8Num80z2"/>
    <w:rsid w:val="0028685C"/>
    <w:rPr>
      <w:rFonts w:ascii="Wingdings" w:hAnsi="Wingdings"/>
    </w:rPr>
  </w:style>
  <w:style w:type="character" w:customStyle="1" w:styleId="WW-Absatz-Standardschriftart11111111111111111111111111">
    <w:name w:val="WW-Absatz-Standardschriftart11111111111111111111111111"/>
    <w:rsid w:val="0028685C"/>
  </w:style>
  <w:style w:type="character" w:customStyle="1" w:styleId="WW-Absatz-Standardschriftart111111111111111111111111111">
    <w:name w:val="WW-Absatz-Standardschriftart111111111111111111111111111"/>
    <w:rsid w:val="0028685C"/>
  </w:style>
  <w:style w:type="character" w:customStyle="1" w:styleId="WW8Num81z2">
    <w:name w:val="WW8Num81z2"/>
    <w:rsid w:val="0028685C"/>
    <w:rPr>
      <w:rFonts w:ascii="Wingdings" w:hAnsi="Wingdings"/>
    </w:rPr>
  </w:style>
  <w:style w:type="character" w:customStyle="1" w:styleId="WW-Absatz-Standardschriftart1111111111111111111111111111">
    <w:name w:val="WW-Absatz-Standardschriftart1111111111111111111111111111"/>
    <w:rsid w:val="0028685C"/>
  </w:style>
  <w:style w:type="character" w:customStyle="1" w:styleId="WW-Absatz-Standardschriftart11111111111111111111111111111">
    <w:name w:val="WW-Absatz-Standardschriftart11111111111111111111111111111"/>
    <w:rsid w:val="0028685C"/>
  </w:style>
  <w:style w:type="character" w:customStyle="1" w:styleId="WW-Absatz-Standardschriftart111111111111111111111111111111">
    <w:name w:val="WW-Absatz-Standardschriftart111111111111111111111111111111"/>
    <w:rsid w:val="0028685C"/>
  </w:style>
  <w:style w:type="character" w:customStyle="1" w:styleId="WW8Num19z1">
    <w:name w:val="WW8Num19z1"/>
    <w:rsid w:val="0028685C"/>
    <w:rPr>
      <w:rFonts w:ascii="Symbol" w:hAnsi="Symbol" w:cs="StarSymbol"/>
      <w:sz w:val="18"/>
      <w:szCs w:val="18"/>
    </w:rPr>
  </w:style>
  <w:style w:type="character" w:customStyle="1" w:styleId="WW8Num54z7">
    <w:name w:val="WW8Num54z7"/>
    <w:rsid w:val="0028685C"/>
    <w:rPr>
      <w:b/>
      <w:bCs/>
    </w:rPr>
  </w:style>
  <w:style w:type="character" w:customStyle="1" w:styleId="WW8Num57z2">
    <w:name w:val="WW8Num57z2"/>
    <w:rsid w:val="0028685C"/>
    <w:rPr>
      <w:b/>
      <w:bCs/>
    </w:rPr>
  </w:style>
  <w:style w:type="character" w:customStyle="1" w:styleId="WW8Num61z1">
    <w:name w:val="WW8Num61z1"/>
    <w:rsid w:val="0028685C"/>
    <w:rPr>
      <w:rFonts w:ascii="OpenSymbol" w:hAnsi="OpenSymbol" w:cs="StarSymbol"/>
      <w:sz w:val="18"/>
      <w:szCs w:val="18"/>
    </w:rPr>
  </w:style>
  <w:style w:type="character" w:customStyle="1" w:styleId="WW8Num62z1">
    <w:name w:val="WW8Num62z1"/>
    <w:rsid w:val="0028685C"/>
    <w:rPr>
      <w:rFonts w:ascii="OpenSymbol" w:hAnsi="OpenSymbol" w:cs="StarSymbol"/>
      <w:sz w:val="18"/>
      <w:szCs w:val="18"/>
    </w:rPr>
  </w:style>
  <w:style w:type="character" w:customStyle="1" w:styleId="WW8Num63z1">
    <w:name w:val="WW8Num63z1"/>
    <w:rsid w:val="0028685C"/>
    <w:rPr>
      <w:rFonts w:ascii="OpenSymbol" w:hAnsi="OpenSymbol" w:cs="StarSymbol"/>
      <w:sz w:val="18"/>
      <w:szCs w:val="18"/>
    </w:rPr>
  </w:style>
  <w:style w:type="character" w:customStyle="1" w:styleId="WW8Num65z1">
    <w:name w:val="WW8Num65z1"/>
    <w:rsid w:val="0028685C"/>
    <w:rPr>
      <w:rFonts w:ascii="OpenSymbol" w:hAnsi="OpenSymbol" w:cs="StarSymbol"/>
      <w:sz w:val="18"/>
      <w:szCs w:val="18"/>
    </w:rPr>
  </w:style>
  <w:style w:type="character" w:customStyle="1" w:styleId="WW8Num88z1">
    <w:name w:val="WW8Num88z1"/>
    <w:rsid w:val="0028685C"/>
    <w:rPr>
      <w:rFonts w:ascii="Courier New" w:hAnsi="Courier New" w:cs="Courier New"/>
    </w:rPr>
  </w:style>
  <w:style w:type="character" w:customStyle="1" w:styleId="WW8Num88z2">
    <w:name w:val="WW8Num88z2"/>
    <w:rsid w:val="0028685C"/>
    <w:rPr>
      <w:rFonts w:ascii="Wingdings" w:hAnsi="Wingdings"/>
    </w:rPr>
  </w:style>
  <w:style w:type="character" w:customStyle="1" w:styleId="WW-Absatz-Standardschriftart1111111111111111111111111111111">
    <w:name w:val="WW-Absatz-Standardschriftart1111111111111111111111111111111"/>
    <w:rsid w:val="0028685C"/>
  </w:style>
  <w:style w:type="character" w:customStyle="1" w:styleId="affff6">
    <w:name w:val="Маркеры списка"/>
    <w:rsid w:val="0028685C"/>
    <w:rPr>
      <w:rFonts w:ascii="StarSymbol" w:eastAsia="StarSymbol" w:hAnsi="StarSymbol" w:cs="StarSymbol"/>
      <w:sz w:val="18"/>
      <w:szCs w:val="18"/>
    </w:rPr>
  </w:style>
  <w:style w:type="character" w:customStyle="1" w:styleId="affff7">
    <w:name w:val="Символ нумерации"/>
    <w:rsid w:val="0028685C"/>
    <w:rPr>
      <w:b w:val="0"/>
      <w:bCs w:val="0"/>
    </w:rPr>
  </w:style>
  <w:style w:type="character" w:styleId="affff8">
    <w:name w:val="Emphasis"/>
    <w:qFormat/>
    <w:rsid w:val="0028685C"/>
    <w:rPr>
      <w:i/>
      <w:iCs/>
    </w:rPr>
  </w:style>
  <w:style w:type="character" w:customStyle="1" w:styleId="WW8Num21z1">
    <w:name w:val="WW8Num21z1"/>
    <w:rsid w:val="0028685C"/>
    <w:rPr>
      <w:rFonts w:ascii="Courier New" w:hAnsi="Courier New" w:cs="Courier New"/>
    </w:rPr>
  </w:style>
  <w:style w:type="character" w:customStyle="1" w:styleId="WW8Num21z3">
    <w:name w:val="WW8Num21z3"/>
    <w:rsid w:val="0028685C"/>
    <w:rPr>
      <w:rFonts w:ascii="Symbol" w:hAnsi="Symbol"/>
    </w:rPr>
  </w:style>
  <w:style w:type="character" w:customStyle="1" w:styleId="45">
    <w:name w:val="Основной шрифт абзаца4"/>
    <w:rsid w:val="0028685C"/>
  </w:style>
  <w:style w:type="character" w:customStyle="1" w:styleId="WW8Num24z1">
    <w:name w:val="WW8Num24z1"/>
    <w:rsid w:val="0028685C"/>
    <w:rPr>
      <w:rFonts w:ascii="Wingdings 2" w:hAnsi="Wingdings 2" w:cs="StarSymbol"/>
      <w:sz w:val="18"/>
      <w:szCs w:val="18"/>
    </w:rPr>
  </w:style>
  <w:style w:type="character" w:customStyle="1" w:styleId="WW8Num25z1">
    <w:name w:val="WW8Num25z1"/>
    <w:rsid w:val="0028685C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28685C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sid w:val="0028685C"/>
    <w:rPr>
      <w:rFonts w:ascii="Wingdings" w:hAnsi="Wingdings"/>
      <w:b w:val="0"/>
      <w:bCs w:val="0"/>
    </w:rPr>
  </w:style>
  <w:style w:type="character" w:customStyle="1" w:styleId="WW8Num121z1">
    <w:name w:val="WW8Num121z1"/>
    <w:rsid w:val="0028685C"/>
    <w:rPr>
      <w:rFonts w:ascii="Wingdings 2" w:hAnsi="Wingdings 2"/>
      <w:sz w:val="20"/>
    </w:rPr>
  </w:style>
  <w:style w:type="character" w:customStyle="1" w:styleId="WW8Num121z2">
    <w:name w:val="WW8Num121z2"/>
    <w:rsid w:val="0028685C"/>
    <w:rPr>
      <w:rFonts w:ascii="StarSymbol" w:hAnsi="StarSymbol"/>
    </w:rPr>
  </w:style>
  <w:style w:type="character" w:customStyle="1" w:styleId="WW8Num34z2">
    <w:name w:val="WW8Num34z2"/>
    <w:rsid w:val="0028685C"/>
    <w:rPr>
      <w:rFonts w:ascii="Wingdings" w:hAnsi="Wingdings"/>
    </w:rPr>
  </w:style>
  <w:style w:type="character" w:customStyle="1" w:styleId="WW8Num124z0">
    <w:name w:val="WW8Num124z0"/>
    <w:rsid w:val="0028685C"/>
    <w:rPr>
      <w:rFonts w:ascii="Symbol" w:hAnsi="Symbol"/>
    </w:rPr>
  </w:style>
  <w:style w:type="character" w:customStyle="1" w:styleId="RTFNum31">
    <w:name w:val="RTF_Num 3 1"/>
    <w:rsid w:val="0028685C"/>
    <w:rPr>
      <w:sz w:val="18"/>
      <w:szCs w:val="18"/>
    </w:rPr>
  </w:style>
  <w:style w:type="character" w:customStyle="1" w:styleId="RTFNum32">
    <w:name w:val="RTF_Num 3 2"/>
    <w:rsid w:val="0028685C"/>
    <w:rPr>
      <w:sz w:val="18"/>
      <w:szCs w:val="18"/>
    </w:rPr>
  </w:style>
  <w:style w:type="character" w:customStyle="1" w:styleId="RTFNum33">
    <w:name w:val="RTF_Num 3 3"/>
    <w:rsid w:val="0028685C"/>
    <w:rPr>
      <w:sz w:val="18"/>
      <w:szCs w:val="18"/>
    </w:rPr>
  </w:style>
  <w:style w:type="character" w:customStyle="1" w:styleId="RTFNum34">
    <w:name w:val="RTF_Num 3 4"/>
    <w:rsid w:val="0028685C"/>
    <w:rPr>
      <w:sz w:val="18"/>
      <w:szCs w:val="18"/>
    </w:rPr>
  </w:style>
  <w:style w:type="character" w:customStyle="1" w:styleId="RTFNum35">
    <w:name w:val="RTF_Num 3 5"/>
    <w:rsid w:val="0028685C"/>
    <w:rPr>
      <w:sz w:val="18"/>
      <w:szCs w:val="18"/>
    </w:rPr>
  </w:style>
  <w:style w:type="character" w:customStyle="1" w:styleId="RTFNum36">
    <w:name w:val="RTF_Num 3 6"/>
    <w:rsid w:val="0028685C"/>
    <w:rPr>
      <w:sz w:val="18"/>
      <w:szCs w:val="18"/>
    </w:rPr>
  </w:style>
  <w:style w:type="character" w:customStyle="1" w:styleId="RTFNum37">
    <w:name w:val="RTF_Num 3 7"/>
    <w:rsid w:val="0028685C"/>
    <w:rPr>
      <w:sz w:val="18"/>
      <w:szCs w:val="18"/>
    </w:rPr>
  </w:style>
  <w:style w:type="character" w:customStyle="1" w:styleId="RTFNum38">
    <w:name w:val="RTF_Num 3 8"/>
    <w:rsid w:val="0028685C"/>
    <w:rPr>
      <w:sz w:val="18"/>
      <w:szCs w:val="18"/>
    </w:rPr>
  </w:style>
  <w:style w:type="character" w:customStyle="1" w:styleId="RTFNum39">
    <w:name w:val="RTF_Num 3 9"/>
    <w:rsid w:val="0028685C"/>
    <w:rPr>
      <w:sz w:val="18"/>
      <w:szCs w:val="18"/>
    </w:rPr>
  </w:style>
  <w:style w:type="character" w:customStyle="1" w:styleId="WW8Num103z0">
    <w:name w:val="WW8Num103z0"/>
    <w:rsid w:val="0028685C"/>
    <w:rPr>
      <w:rFonts w:ascii="MS Mincho" w:hAnsi="MS Mincho" w:cs="StarSymbol"/>
      <w:sz w:val="18"/>
      <w:szCs w:val="18"/>
    </w:rPr>
  </w:style>
  <w:style w:type="character" w:customStyle="1" w:styleId="52">
    <w:name w:val="Основной шрифт абзаца5"/>
    <w:rsid w:val="0028685C"/>
  </w:style>
  <w:style w:type="character" w:customStyle="1" w:styleId="FontStyle154">
    <w:name w:val="Font Style154"/>
    <w:rsid w:val="0028685C"/>
    <w:rPr>
      <w:rFonts w:ascii="Times New Roman" w:hAnsi="Times New Roman" w:cs="Times New Roman"/>
      <w:sz w:val="24"/>
      <w:szCs w:val="24"/>
    </w:rPr>
  </w:style>
  <w:style w:type="character" w:customStyle="1" w:styleId="affff9">
    <w:name w:val="Текст в заданном формате Знак"/>
    <w:rsid w:val="0028685C"/>
    <w:rPr>
      <w:rFonts w:ascii="Courier New" w:eastAsia="Courier New" w:hAnsi="Courier New" w:cs="Courier New"/>
      <w:kern w:val="1"/>
      <w:lang w:val="ru-RU" w:eastAsia="ar-SA" w:bidi="ar-SA"/>
    </w:rPr>
  </w:style>
  <w:style w:type="paragraph" w:customStyle="1" w:styleId="3f">
    <w:name w:val="Название3"/>
    <w:basedOn w:val="a1"/>
    <w:rsid w:val="0028685C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3f0">
    <w:name w:val="Указатель3"/>
    <w:basedOn w:val="a1"/>
    <w:rsid w:val="0028685C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2f0">
    <w:name w:val="Название2"/>
    <w:basedOn w:val="a1"/>
    <w:rsid w:val="0028685C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2f1">
    <w:name w:val="Указатель2"/>
    <w:basedOn w:val="a1"/>
    <w:rsid w:val="0028685C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1f8">
    <w:name w:val="Название1"/>
    <w:basedOn w:val="a1"/>
    <w:rsid w:val="0028685C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221">
    <w:name w:val="Основной текст 22"/>
    <w:basedOn w:val="a1"/>
    <w:rsid w:val="0028685C"/>
    <w:pPr>
      <w:widowControl w:val="0"/>
      <w:suppressAutoHyphens/>
      <w:ind w:right="-288"/>
    </w:pPr>
    <w:rPr>
      <w:rFonts w:eastAsia="Lucida Sans Unicode"/>
      <w:kern w:val="1"/>
      <w:lang w:eastAsia="ar-SA"/>
    </w:rPr>
  </w:style>
  <w:style w:type="paragraph" w:customStyle="1" w:styleId="2f2">
    <w:name w:val="Текст2"/>
    <w:basedOn w:val="a1"/>
    <w:rsid w:val="0028685C"/>
    <w:pPr>
      <w:widowControl w:val="0"/>
      <w:suppressAutoHyphens/>
    </w:pPr>
    <w:rPr>
      <w:rFonts w:ascii="Courier New" w:eastAsia="Lucida Sans Unicode" w:hAnsi="Courier New" w:cs="Courier New"/>
      <w:kern w:val="1"/>
      <w:sz w:val="20"/>
      <w:szCs w:val="20"/>
      <w:lang w:eastAsia="ar-SA"/>
    </w:rPr>
  </w:style>
  <w:style w:type="paragraph" w:customStyle="1" w:styleId="222">
    <w:name w:val="Основной текст с отступом 22"/>
    <w:basedOn w:val="a1"/>
    <w:rsid w:val="0028685C"/>
    <w:pPr>
      <w:widowControl w:val="0"/>
      <w:suppressAutoHyphens/>
      <w:ind w:firstLine="360"/>
    </w:pPr>
    <w:rPr>
      <w:rFonts w:eastAsia="Lucida Sans Unicode"/>
      <w:kern w:val="1"/>
      <w:sz w:val="28"/>
      <w:szCs w:val="28"/>
      <w:lang w:eastAsia="ar-SA"/>
    </w:rPr>
  </w:style>
  <w:style w:type="paragraph" w:customStyle="1" w:styleId="320">
    <w:name w:val="Основной текст 32"/>
    <w:basedOn w:val="a1"/>
    <w:rsid w:val="0028685C"/>
    <w:pPr>
      <w:widowControl w:val="0"/>
      <w:suppressAutoHyphens/>
      <w:spacing w:after="120"/>
    </w:pPr>
    <w:rPr>
      <w:rFonts w:eastAsia="Lucida Sans Unicode"/>
      <w:kern w:val="1"/>
      <w:sz w:val="16"/>
      <w:szCs w:val="16"/>
      <w:lang w:eastAsia="ar-SA"/>
    </w:rPr>
  </w:style>
  <w:style w:type="paragraph" w:customStyle="1" w:styleId="ConsPlusDocList">
    <w:name w:val="ConsPlusDocList"/>
    <w:basedOn w:val="a1"/>
    <w:rsid w:val="0028685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330">
    <w:name w:val="Основной текст 33"/>
    <w:basedOn w:val="a1"/>
    <w:rsid w:val="0028685C"/>
    <w:pPr>
      <w:widowControl w:val="0"/>
      <w:suppressAutoHyphens/>
      <w:spacing w:after="120"/>
    </w:pPr>
    <w:rPr>
      <w:rFonts w:eastAsia="Lucida Sans Unicode"/>
      <w:kern w:val="1"/>
      <w:sz w:val="16"/>
      <w:szCs w:val="16"/>
      <w:lang w:eastAsia="ar-SA"/>
    </w:rPr>
  </w:style>
  <w:style w:type="paragraph" w:customStyle="1" w:styleId="312">
    <w:name w:val="Основной текст 31"/>
    <w:basedOn w:val="a1"/>
    <w:rsid w:val="0028685C"/>
    <w:pPr>
      <w:widowControl w:val="0"/>
      <w:suppressAutoHyphens/>
      <w:spacing w:after="120"/>
    </w:pPr>
    <w:rPr>
      <w:rFonts w:eastAsia="Lucida Sans Unicode"/>
      <w:kern w:val="1"/>
      <w:sz w:val="16"/>
      <w:szCs w:val="16"/>
      <w:lang w:eastAsia="ar-SA"/>
    </w:rPr>
  </w:style>
  <w:style w:type="paragraph" w:customStyle="1" w:styleId="1f9">
    <w:name w:val="Обычный1"/>
    <w:rsid w:val="0028685C"/>
    <w:pPr>
      <w:suppressAutoHyphens/>
      <w:spacing w:before="100" w:after="100"/>
    </w:pPr>
    <w:rPr>
      <w:rFonts w:eastAsia="Arial"/>
      <w:kern w:val="1"/>
      <w:sz w:val="24"/>
      <w:lang w:eastAsia="ar-SA"/>
    </w:rPr>
  </w:style>
  <w:style w:type="paragraph" w:customStyle="1" w:styleId="313">
    <w:name w:val="Основной текст с отступом 31"/>
    <w:basedOn w:val="a1"/>
    <w:rsid w:val="0028685C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  <w:lang w:eastAsia="ar-SA"/>
    </w:rPr>
  </w:style>
  <w:style w:type="paragraph" w:customStyle="1" w:styleId="affffa">
    <w:name w:val="Текст в заданном формате"/>
    <w:basedOn w:val="a1"/>
    <w:rsid w:val="0028685C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affffb">
    <w:name w:val="?????????? ???????"/>
    <w:basedOn w:val="a1"/>
    <w:rsid w:val="0028685C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3f3f3f3f3f3f3f3f3f3f3f3f3f2">
    <w:name w:val="О3fс3fн3fо3fв3fн3fо3fй3f т3fе3fк3fс3fт3f 2"/>
    <w:basedOn w:val="a1"/>
    <w:rsid w:val="0028685C"/>
    <w:pPr>
      <w:widowControl w:val="0"/>
      <w:suppressAutoHyphens/>
      <w:spacing w:after="120" w:line="480" w:lineRule="auto"/>
    </w:pPr>
    <w:rPr>
      <w:rFonts w:eastAsia="Lucida Sans Unicode" w:cs="Tahoma"/>
      <w:color w:val="000000"/>
      <w:kern w:val="1"/>
      <w:lang w:val="en-US" w:eastAsia="ar-SA"/>
    </w:rPr>
  </w:style>
  <w:style w:type="paragraph" w:customStyle="1" w:styleId="3f3f3f3f3f3f3f3f3f3f3f3f3f3f3f">
    <w:name w:val="Н3fа3fз3fв3fа3fн3fи3fе3f т3fа3fб3fл3fи3fц3fы3f"/>
    <w:basedOn w:val="a1"/>
    <w:rsid w:val="0028685C"/>
    <w:pPr>
      <w:keepNext/>
      <w:keepLines/>
      <w:widowControl w:val="0"/>
      <w:suppressAutoHyphens/>
      <w:spacing w:before="120"/>
      <w:ind w:left="357" w:right="357" w:firstLine="720"/>
      <w:jc w:val="right"/>
    </w:pPr>
    <w:rPr>
      <w:rFonts w:ascii="Arial" w:eastAsia="Lucida Sans Unicode" w:hAnsi="Arial" w:cs="Tahoma"/>
      <w:b/>
      <w:color w:val="000000"/>
      <w:kern w:val="1"/>
      <w:szCs w:val="20"/>
      <w:lang w:val="en-US" w:eastAsia="ar-SA"/>
    </w:rPr>
  </w:style>
  <w:style w:type="paragraph" w:customStyle="1" w:styleId="3f3f3f3f3f3f3f12">
    <w:name w:val="т3fа3fб3fл3fи3fц3fы3f 12"/>
    <w:basedOn w:val="a1"/>
    <w:rsid w:val="0028685C"/>
    <w:pPr>
      <w:keepLines/>
      <w:widowControl w:val="0"/>
      <w:suppressAutoHyphens/>
      <w:jc w:val="both"/>
    </w:pPr>
    <w:rPr>
      <w:rFonts w:eastAsia="Lucida Sans Unicode" w:cs="Tahoma"/>
      <w:color w:val="000000"/>
      <w:kern w:val="1"/>
      <w:szCs w:val="20"/>
      <w:lang w:val="en-US" w:eastAsia="ar-SA"/>
    </w:rPr>
  </w:style>
  <w:style w:type="paragraph" w:customStyle="1" w:styleId="321">
    <w:name w:val="Основной текст с отступом 32"/>
    <w:basedOn w:val="a1"/>
    <w:rsid w:val="0028685C"/>
    <w:pPr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216">
    <w:name w:val="Маркированный список 21"/>
    <w:basedOn w:val="a1"/>
    <w:rsid w:val="0028685C"/>
    <w:pPr>
      <w:tabs>
        <w:tab w:val="left" w:pos="-6361"/>
      </w:tabs>
      <w:ind w:left="1315" w:hanging="360"/>
    </w:pPr>
    <w:rPr>
      <w:kern w:val="1"/>
      <w:lang w:eastAsia="ar-SA"/>
    </w:rPr>
  </w:style>
  <w:style w:type="paragraph" w:customStyle="1" w:styleId="230">
    <w:name w:val="Основной текст с отступом 23"/>
    <w:basedOn w:val="a1"/>
    <w:rsid w:val="0028685C"/>
    <w:pPr>
      <w:widowControl w:val="0"/>
      <w:suppressAutoHyphens/>
      <w:ind w:right="276" w:firstLine="567"/>
    </w:pPr>
    <w:rPr>
      <w:rFonts w:eastAsia="Lucida Sans Unicode"/>
      <w:kern w:val="1"/>
      <w:sz w:val="20"/>
      <w:szCs w:val="20"/>
      <w:lang w:eastAsia="ar-SA"/>
    </w:rPr>
  </w:style>
  <w:style w:type="paragraph" w:customStyle="1" w:styleId="sdfootnote">
    <w:name w:val="sdfootnote"/>
    <w:basedOn w:val="a1"/>
    <w:rsid w:val="0028685C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FR2">
    <w:name w:val="FR2"/>
    <w:rsid w:val="0028685C"/>
    <w:pPr>
      <w:widowControl w:val="0"/>
      <w:suppressAutoHyphens/>
      <w:autoSpaceDE w:val="0"/>
      <w:spacing w:line="300" w:lineRule="auto"/>
      <w:ind w:firstLine="120"/>
    </w:pPr>
    <w:rPr>
      <w:rFonts w:eastAsia="Arial"/>
      <w:sz w:val="28"/>
      <w:szCs w:val="28"/>
      <w:lang w:eastAsia="ar-SA"/>
    </w:rPr>
  </w:style>
  <w:style w:type="character" w:customStyle="1" w:styleId="affffc">
    <w:name w:val="Символ сноски"/>
    <w:rsid w:val="0028685C"/>
    <w:rPr>
      <w:vertAlign w:val="superscript"/>
    </w:rPr>
  </w:style>
  <w:style w:type="character" w:customStyle="1" w:styleId="c1">
    <w:name w:val="c1"/>
    <w:rsid w:val="0028685C"/>
  </w:style>
  <w:style w:type="character" w:customStyle="1" w:styleId="46">
    <w:name w:val="Основной шрифт абзаца4"/>
    <w:rsid w:val="0028685C"/>
  </w:style>
  <w:style w:type="paragraph" w:customStyle="1" w:styleId="1fa">
    <w:name w:val="Обычный1"/>
    <w:rsid w:val="0028685C"/>
    <w:pPr>
      <w:suppressAutoHyphens/>
      <w:spacing w:before="100" w:after="100"/>
    </w:pPr>
    <w:rPr>
      <w:rFonts w:eastAsia="Arial"/>
      <w:kern w:val="1"/>
      <w:sz w:val="24"/>
      <w:lang w:eastAsia="ar-SA"/>
    </w:rPr>
  </w:style>
  <w:style w:type="paragraph" w:customStyle="1" w:styleId="231">
    <w:name w:val="Основной текст с отступом 23"/>
    <w:basedOn w:val="a1"/>
    <w:rsid w:val="0028685C"/>
    <w:pPr>
      <w:widowControl w:val="0"/>
      <w:suppressAutoHyphens/>
      <w:ind w:right="276" w:firstLine="567"/>
    </w:pPr>
    <w:rPr>
      <w:rFonts w:eastAsia="Lucida Sans Unicode"/>
      <w:kern w:val="1"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1"/>
    <w:next w:val="a1"/>
    <w:rsid w:val="0028685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Н пункта"/>
    <w:basedOn w:val="a1"/>
    <w:rsid w:val="0028685C"/>
    <w:pPr>
      <w:tabs>
        <w:tab w:val="num" w:pos="2471"/>
      </w:tabs>
      <w:ind w:firstLine="709"/>
      <w:jc w:val="both"/>
    </w:pPr>
  </w:style>
  <w:style w:type="paragraph" w:customStyle="1" w:styleId="affffe">
    <w:name w:val="Н подпункт"/>
    <w:basedOn w:val="affffd"/>
    <w:rsid w:val="0028685C"/>
    <w:pPr>
      <w:tabs>
        <w:tab w:val="clear" w:pos="2471"/>
      </w:tabs>
      <w:ind w:left="1260" w:firstLine="0"/>
    </w:pPr>
  </w:style>
  <w:style w:type="paragraph" w:customStyle="1" w:styleId="newsshowstyle">
    <w:name w:val="news_show_style"/>
    <w:basedOn w:val="a1"/>
    <w:rsid w:val="0028685C"/>
    <w:pPr>
      <w:spacing w:before="100" w:beforeAutospacing="1" w:after="100" w:afterAutospacing="1"/>
      <w:jc w:val="both"/>
    </w:pPr>
  </w:style>
  <w:style w:type="paragraph" w:customStyle="1" w:styleId="nienie">
    <w:name w:val="nienie"/>
    <w:basedOn w:val="a1"/>
    <w:rsid w:val="0028685C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28685C"/>
    <w:pPr>
      <w:widowControl w:val="0"/>
    </w:pPr>
  </w:style>
  <w:style w:type="paragraph" w:customStyle="1" w:styleId="2f3">
    <w:name w:val="Îñíîâíîé òåêñò 2"/>
    <w:basedOn w:val="a1"/>
    <w:rsid w:val="0028685C"/>
    <w:pPr>
      <w:widowControl w:val="0"/>
      <w:ind w:firstLine="720"/>
      <w:jc w:val="both"/>
    </w:pPr>
    <w:rPr>
      <w:b/>
      <w:bCs/>
      <w:color w:val="000000"/>
      <w:lang w:val="en-US"/>
    </w:rPr>
  </w:style>
  <w:style w:type="paragraph" w:customStyle="1" w:styleId="caaieiaie2">
    <w:name w:val="caaieiaie 2"/>
    <w:basedOn w:val="Iauiue"/>
    <w:next w:val="Iauiue"/>
    <w:rsid w:val="0028685C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afffff">
    <w:name w:val="Îñíîâíîé òåêñò"/>
    <w:basedOn w:val="a1"/>
    <w:rsid w:val="0028685C"/>
    <w:pPr>
      <w:widowControl w:val="0"/>
      <w:tabs>
        <w:tab w:val="left" w:leader="dot" w:pos="9072"/>
      </w:tabs>
      <w:jc w:val="both"/>
    </w:pPr>
    <w:rPr>
      <w:b/>
      <w:bCs/>
    </w:rPr>
  </w:style>
  <w:style w:type="paragraph" w:customStyle="1" w:styleId="Iniiaiieoaenonionooiii2">
    <w:name w:val="Iniiaiie oaeno n ionooiii 2"/>
    <w:basedOn w:val="Iauiue"/>
    <w:rsid w:val="0028685C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11">
    <w:name w:val="Знак1 Знак Знак Знак1"/>
    <w:basedOn w:val="a1"/>
    <w:rsid w:val="0028685C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2-11">
    <w:name w:val="содержание2-11"/>
    <w:basedOn w:val="a1"/>
    <w:rsid w:val="0028685C"/>
    <w:pPr>
      <w:spacing w:after="60"/>
      <w:jc w:val="both"/>
    </w:pPr>
  </w:style>
  <w:style w:type="paragraph" w:customStyle="1" w:styleId="Standard">
    <w:name w:val="Standard"/>
    <w:rsid w:val="00B639B9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bidi="ru-RU"/>
    </w:rPr>
  </w:style>
  <w:style w:type="paragraph" w:customStyle="1" w:styleId="Style5">
    <w:name w:val="Style5"/>
    <w:basedOn w:val="Standard"/>
    <w:rsid w:val="00B639B9"/>
    <w:pPr>
      <w:autoSpaceDE w:val="0"/>
      <w:spacing w:line="274" w:lineRule="exact"/>
    </w:pPr>
  </w:style>
  <w:style w:type="paragraph" w:customStyle="1" w:styleId="Style6">
    <w:name w:val="Style6"/>
    <w:basedOn w:val="Standard"/>
    <w:rsid w:val="00B639B9"/>
    <w:pPr>
      <w:autoSpaceDE w:val="0"/>
      <w:spacing w:line="271" w:lineRule="exact"/>
    </w:pPr>
  </w:style>
  <w:style w:type="paragraph" w:customStyle="1" w:styleId="Style3">
    <w:name w:val="Style3"/>
    <w:basedOn w:val="Standard"/>
    <w:rsid w:val="00B639B9"/>
    <w:pPr>
      <w:autoSpaceDE w:val="0"/>
      <w:spacing w:line="271" w:lineRule="exact"/>
    </w:pPr>
  </w:style>
  <w:style w:type="paragraph" w:customStyle="1" w:styleId="Style2">
    <w:name w:val="Style2"/>
    <w:basedOn w:val="Standard"/>
    <w:rsid w:val="00B639B9"/>
    <w:pPr>
      <w:autoSpaceDE w:val="0"/>
      <w:spacing w:line="274" w:lineRule="exact"/>
    </w:pPr>
  </w:style>
  <w:style w:type="character" w:customStyle="1" w:styleId="FontStyle17">
    <w:name w:val="Font Style17"/>
    <w:uiPriority w:val="99"/>
    <w:rsid w:val="00B639B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B639B9"/>
    <w:rPr>
      <w:rFonts w:ascii="Times New Roman" w:hAnsi="Times New Roman" w:cs="Times New Roman"/>
      <w:b/>
      <w:bCs/>
      <w:sz w:val="22"/>
      <w:szCs w:val="22"/>
    </w:rPr>
  </w:style>
  <w:style w:type="paragraph" w:customStyle="1" w:styleId="Text">
    <w:name w:val="Text"/>
    <w:basedOn w:val="a1"/>
    <w:rsid w:val="00B639B9"/>
    <w:pPr>
      <w:widowControl w:val="0"/>
      <w:suppressAutoHyphens/>
      <w:autoSpaceDN w:val="0"/>
    </w:pPr>
    <w:rPr>
      <w:rFonts w:ascii="Courier New" w:eastAsia="Lucida Sans Unicode" w:hAnsi="Courier New" w:cs="Courier New"/>
      <w:kern w:val="3"/>
      <w:sz w:val="20"/>
      <w:szCs w:val="20"/>
      <w:lang w:bidi="ru-RU"/>
    </w:rPr>
  </w:style>
  <w:style w:type="numbering" w:customStyle="1" w:styleId="WW8Num1">
    <w:name w:val="WW8Num1"/>
    <w:basedOn w:val="a4"/>
    <w:rsid w:val="00B639B9"/>
    <w:pPr>
      <w:numPr>
        <w:numId w:val="6"/>
      </w:numPr>
    </w:pPr>
  </w:style>
  <w:style w:type="paragraph" w:customStyle="1" w:styleId="p7">
    <w:name w:val="p7"/>
    <w:basedOn w:val="a1"/>
    <w:uiPriority w:val="99"/>
    <w:rsid w:val="00203E6D"/>
    <w:pPr>
      <w:spacing w:before="100" w:beforeAutospacing="1" w:after="100" w:afterAutospacing="1"/>
    </w:pPr>
  </w:style>
  <w:style w:type="paragraph" w:customStyle="1" w:styleId="afffff0">
    <w:name w:val="Нормальный (таблица)"/>
    <w:basedOn w:val="a1"/>
    <w:next w:val="a1"/>
    <w:uiPriority w:val="99"/>
    <w:rsid w:val="00203E6D"/>
    <w:pPr>
      <w:widowControl w:val="0"/>
      <w:autoSpaceDE w:val="0"/>
      <w:autoSpaceDN w:val="0"/>
      <w:adjustRightInd w:val="0"/>
      <w:jc w:val="both"/>
    </w:pPr>
  </w:style>
  <w:style w:type="character" w:customStyle="1" w:styleId="s1">
    <w:name w:val="s1"/>
    <w:rsid w:val="008F66BD"/>
  </w:style>
  <w:style w:type="paragraph" w:customStyle="1" w:styleId="p5">
    <w:name w:val="p5"/>
    <w:basedOn w:val="a1"/>
    <w:rsid w:val="008F66BD"/>
    <w:pPr>
      <w:spacing w:before="100" w:beforeAutospacing="1" w:after="100" w:afterAutospacing="1"/>
    </w:pPr>
  </w:style>
  <w:style w:type="paragraph" w:customStyle="1" w:styleId="p12">
    <w:name w:val="p12"/>
    <w:basedOn w:val="a1"/>
    <w:rsid w:val="008F66BD"/>
    <w:pPr>
      <w:spacing w:before="100" w:beforeAutospacing="1" w:after="100" w:afterAutospacing="1"/>
    </w:pPr>
  </w:style>
  <w:style w:type="paragraph" w:customStyle="1" w:styleId="p19">
    <w:name w:val="p19"/>
    <w:basedOn w:val="a1"/>
    <w:rsid w:val="008F66BD"/>
    <w:pPr>
      <w:spacing w:before="100" w:beforeAutospacing="1" w:after="100" w:afterAutospacing="1"/>
    </w:pPr>
  </w:style>
  <w:style w:type="character" w:customStyle="1" w:styleId="FontStyle68">
    <w:name w:val="Font Style68"/>
    <w:uiPriority w:val="99"/>
    <w:rsid w:val="008F66B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">
    <w:name w:val="Style1"/>
    <w:basedOn w:val="a1"/>
    <w:rsid w:val="001176DD"/>
    <w:pPr>
      <w:widowControl w:val="0"/>
      <w:autoSpaceDE w:val="0"/>
      <w:autoSpaceDN w:val="0"/>
      <w:adjustRightInd w:val="0"/>
      <w:spacing w:line="269" w:lineRule="exact"/>
      <w:ind w:firstLine="509"/>
    </w:pPr>
    <w:rPr>
      <w:rFonts w:ascii="Tahoma" w:hAnsi="Tahoma"/>
    </w:rPr>
  </w:style>
  <w:style w:type="paragraph" w:customStyle="1" w:styleId="Style4">
    <w:name w:val="Style4"/>
    <w:basedOn w:val="a1"/>
    <w:rsid w:val="001176DD"/>
    <w:pPr>
      <w:widowControl w:val="0"/>
      <w:autoSpaceDE w:val="0"/>
      <w:autoSpaceDN w:val="0"/>
      <w:adjustRightInd w:val="0"/>
      <w:spacing w:line="230" w:lineRule="exact"/>
    </w:pPr>
    <w:rPr>
      <w:rFonts w:ascii="Tahoma" w:hAnsi="Tahoma"/>
    </w:rPr>
  </w:style>
  <w:style w:type="character" w:customStyle="1" w:styleId="FontStyle11">
    <w:name w:val="Font Style11"/>
    <w:rsid w:val="001176DD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5</cp:revision>
  <cp:lastPrinted>2023-03-22T06:55:00Z</cp:lastPrinted>
  <dcterms:created xsi:type="dcterms:W3CDTF">2023-03-22T06:26:00Z</dcterms:created>
  <dcterms:modified xsi:type="dcterms:W3CDTF">2023-03-22T06:56:00Z</dcterms:modified>
</cp:coreProperties>
</file>